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0A01BC2" w14:textId="77777777" w:rsidR="005654CC" w:rsidRDefault="00341233" w:rsidP="00074B02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 PRIJAVITELJA PROJEKTA/PROGRAMA:_______________________________________________</w:t>
      </w:r>
    </w:p>
    <w:p w14:paraId="69559420" w14:textId="77777777" w:rsidR="00092880" w:rsidRDefault="00092880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3478"/>
        <w:gridCol w:w="12"/>
        <w:gridCol w:w="8"/>
        <w:gridCol w:w="1176"/>
        <w:gridCol w:w="284"/>
        <w:gridCol w:w="804"/>
        <w:gridCol w:w="271"/>
        <w:gridCol w:w="201"/>
        <w:gridCol w:w="141"/>
        <w:gridCol w:w="1276"/>
        <w:gridCol w:w="242"/>
        <w:gridCol w:w="1690"/>
      </w:tblGrid>
      <w:tr w:rsidR="00092880" w:rsidRPr="009842F4" w14:paraId="520C5222" w14:textId="77777777" w:rsidTr="006451E2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32087BD" w14:textId="77777777" w:rsidR="00092880" w:rsidRPr="00AE5AF7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8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20417A7" w14:textId="77777777" w:rsidR="00092880" w:rsidRPr="00AE5AF7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PROJEKTA/PROGRAMA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9842F4" w14:paraId="0714926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B7D4D8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06D2AEC" w14:textId="77777777" w:rsidR="00092880" w:rsidRPr="003113A9" w:rsidRDefault="00092880" w:rsidP="006451E2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 – PRIJAVITELJU PROJEKTA/PROGRAMA I PARTNERIMA</w:t>
            </w:r>
          </w:p>
        </w:tc>
      </w:tr>
      <w:tr w:rsidR="00092880" w:rsidRPr="009842F4" w14:paraId="7ACC2BD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404345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B61721A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32696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27FDCAD9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BAF821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0CDCACC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9F8E2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1643AC6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E5BAB04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DBC9D88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44585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11BD45C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8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3AEAD7C" w14:textId="77777777" w:rsidR="00092880" w:rsidRPr="009842F4" w:rsidRDefault="006451E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Ž</w:t>
            </w:r>
            <w:r w:rsidR="00092880" w:rsidRPr="009842F4">
              <w:rPr>
                <w:rFonts w:ascii="Arial Narrow" w:eastAsia="Arial Unicode MS" w:hAnsi="Arial Narrow" w:cs="Arial"/>
                <w:sz w:val="22"/>
                <w:szCs w:val="22"/>
              </w:rPr>
              <w:t>upanija</w:t>
            </w:r>
          </w:p>
        </w:tc>
        <w:tc>
          <w:tcPr>
            <w:tcW w:w="3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21C47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31511AA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39D8BD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F3CA505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</w:t>
            </w:r>
            <w:proofErr w:type="spellStart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ca</w:t>
            </w:r>
            <w:proofErr w:type="spellEnd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direktor/-</w:t>
            </w:r>
            <w:proofErr w:type="spellStart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ica</w:t>
            </w:r>
            <w:proofErr w:type="spellEnd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3B345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37F8EB6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F798365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3B268AC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6640E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9193133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6812946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941A9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69A43E2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6C982D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816DF8C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AD89A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2FD785D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CF1061B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58417FF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95179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05A43C4A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A377999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D40EEA0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0F3654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1D0E594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8A99B75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DBD904C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5A7AD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14:paraId="118505C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A8328C5" w14:textId="77777777"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4BFE7B5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8D1EF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14:paraId="460AAD18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29F4185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A14FF3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14:paraId="4334048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73C7239" w14:textId="77777777"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4F6CC00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(naziv registracijskog tijela)</w:t>
            </w:r>
          </w:p>
        </w:tc>
        <w:tc>
          <w:tcPr>
            <w:tcW w:w="6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CE6EE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55B96EAA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9DFD71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110A872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8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B19CC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4E3B140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5D75B81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1DE4558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726DE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68BE2EC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B7D04DF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630CA29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856FE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3DC1993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1586B2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BDD44E9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Ciljevi osnivanja, sukladno Statutu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98E38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6B4C571A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71FA687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44467D4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0013C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6B2E94C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AB66778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2AC5D81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C01D1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54E9" w:rsidRPr="009842F4" w14:paraId="35EF2168" w14:textId="77777777" w:rsidTr="00B154E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50D842E" w14:textId="77777777" w:rsidR="00B154E9" w:rsidRPr="009842F4" w:rsidRDefault="00B154E9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294D16C" w14:textId="77777777" w:rsidR="00B154E9" w:rsidRPr="009842F4" w:rsidRDefault="00B154E9" w:rsidP="00B154E9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Ukupan broj članova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2E7B0" w14:textId="77777777" w:rsidR="00B154E9" w:rsidRPr="009842F4" w:rsidRDefault="00B154E9" w:rsidP="00B154E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5A778A8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1E15DC9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DD7BB0B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Udio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organizaciji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F525D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3A5368A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70B6272" w14:textId="77777777" w:rsidR="00A60CD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ACC88BA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osoba koje volontiraju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63531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7A045A1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CE38074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EC3A02F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21E4EDD6" w14:textId="77777777"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84FE83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1724C447" w14:textId="77777777"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AA5B7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4AD814E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400DA88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FCC5377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5CAB080C" w14:textId="77777777"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A60CD4"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608C1A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1AEB8FD3" w14:textId="77777777"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  <w:r w:rsidR="00A60CD4" w:rsidRPr="009842F4"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944FA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0486AAB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EA75D00" w14:textId="77777777" w:rsidR="00A60CD4" w:rsidRPr="00AF249B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25.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5A7BCD7" w14:textId="77777777" w:rsidR="00A60CD4" w:rsidRPr="00AF249B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Ukupno ostvareni prihod organizacije u godini koja prethodi godini raspisivanja poziva</w:t>
            </w:r>
            <w:r w:rsidRPr="00AF249B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456E7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249B" w:rsidRPr="00AF249B" w14:paraId="2CE24A9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511829" w14:textId="77777777" w:rsidR="00DE4F46" w:rsidRPr="00AF249B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26.</w:t>
            </w:r>
          </w:p>
        </w:tc>
        <w:tc>
          <w:tcPr>
            <w:tcW w:w="958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B18AE44" w14:textId="77777777" w:rsidR="00DE4F46" w:rsidRPr="00AF249B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ostvareno od </w:t>
            </w:r>
            <w:r w:rsidRPr="00AF249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</w:tr>
      <w:tr w:rsidR="00AF249B" w:rsidRPr="00AF249B" w14:paraId="2760073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05414EB" w14:textId="77777777" w:rsidR="00A60CD4" w:rsidRPr="00AF249B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4B3263B" w14:textId="77777777" w:rsidR="00A60CD4" w:rsidRPr="00AF249B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donacija državnog proračuna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E7B60" w14:textId="77777777" w:rsidR="00A60CD4" w:rsidRPr="00AF249B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249B" w:rsidRPr="00AF249B" w14:paraId="586F208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A018DB1" w14:textId="77777777" w:rsidR="00A60CD4" w:rsidRPr="00AF249B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8A5886F" w14:textId="77777777" w:rsidR="00A60CD4" w:rsidRPr="00AF249B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FC898" w14:textId="77777777" w:rsidR="00A60CD4" w:rsidRPr="00AF249B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249B" w:rsidRPr="00AF249B" w14:paraId="290CDA5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A3F7C16" w14:textId="77777777" w:rsidR="00A60CD4" w:rsidRPr="00AF249B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08835CE" w14:textId="77777777" w:rsidR="00A60CD4" w:rsidRPr="00AF249B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inozemnih vlada i međunarodnih organizacija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4E332" w14:textId="77777777" w:rsidR="00A60CD4" w:rsidRPr="00AF249B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249B" w:rsidRPr="00AF249B" w14:paraId="33301E6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D2037A8" w14:textId="77777777" w:rsidR="00A60CD4" w:rsidRPr="00AF249B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d)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80406E5" w14:textId="77777777" w:rsidR="00A60CD4" w:rsidRPr="00AF249B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trgovačkih društava i ostalih pravnih osoba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9312C" w14:textId="77777777" w:rsidR="00A60CD4" w:rsidRPr="00AF249B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249B" w:rsidRPr="00AF249B" w14:paraId="29D2373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80A4E52" w14:textId="77777777" w:rsidR="00A60CD4" w:rsidRPr="00AF249B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e)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E6B8CE3" w14:textId="77777777" w:rsidR="00A60CD4" w:rsidRPr="00AF249B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građana i kućanstava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8A5ED" w14:textId="77777777" w:rsidR="00A60CD4" w:rsidRPr="00AF249B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249B" w:rsidRPr="00AF249B" w14:paraId="039EAC4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09BE7DC" w14:textId="77777777" w:rsidR="00A60CD4" w:rsidRPr="00AF249B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f)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81A97F8" w14:textId="77777777" w:rsidR="00A60CD4" w:rsidRPr="00AF249B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povezanih neprofitnih organizacija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4F603" w14:textId="77777777" w:rsidR="00A60CD4" w:rsidRPr="00AF249B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249B" w:rsidRPr="00AF249B" w14:paraId="07B5A18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943FBCD" w14:textId="77777777" w:rsidR="00E33E2A" w:rsidRPr="00AF249B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g)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01FE9C6" w14:textId="77777777" w:rsidR="00E33E2A" w:rsidRPr="00AF249B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prihoda od članarine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825FA" w14:textId="77777777" w:rsidR="00E33E2A" w:rsidRPr="00AF249B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249B" w:rsidRPr="00AF249B" w14:paraId="52B97F5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E02198C" w14:textId="77777777" w:rsidR="00E33E2A" w:rsidRPr="00AF249B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h)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19AEC79" w14:textId="77777777" w:rsidR="00E33E2A" w:rsidRPr="00AF249B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prihoda iz EU fondova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EA4E9" w14:textId="77777777" w:rsidR="00E33E2A" w:rsidRPr="00AF249B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0B64430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1583BC0" w14:textId="77777777" w:rsidR="00CE3EB2" w:rsidRDefault="001B36CD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27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0F8FF3B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CE3EB2" w:rsidRPr="009842F4" w14:paraId="1263C6F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06CB0D9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4C942FC" w14:textId="77777777"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B8255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221E5EF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8D54555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b)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8D17F8E" w14:textId="77777777"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znajmljeni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754D6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2FB7AD6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22D5584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0365623" w14:textId="77777777"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rostor općine/grada/županije/RH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3447F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633" w:rsidRPr="009842F4" w14:paraId="0F4A88F4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4852104" w14:textId="77777777" w:rsidR="00402633" w:rsidRDefault="001B36CD" w:rsidP="001B36CD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28.</w:t>
            </w:r>
          </w:p>
        </w:tc>
        <w:tc>
          <w:tcPr>
            <w:tcW w:w="958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25057F0" w14:textId="77777777" w:rsidR="00402633" w:rsidRPr="00A635E0" w:rsidRDefault="00402633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projekte ili programe koje ste ostvarili u prošloj godini (kratko opisati ciljeve, datume održavanja, broj korisnika, broj posjetitelja i sl.)</w:t>
            </w:r>
          </w:p>
        </w:tc>
      </w:tr>
      <w:tr w:rsidR="00402633" w:rsidRPr="009842F4" w14:paraId="2B243F8E" w14:textId="77777777" w:rsidTr="0040263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4A85F" w14:textId="77777777" w:rsidR="00402633" w:rsidRDefault="00402633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C1309" w14:textId="77777777" w:rsidR="00402633" w:rsidRDefault="00402633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C2327E6" w14:textId="77777777" w:rsidR="00402633" w:rsidRDefault="00402633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BBE5E0C" w14:textId="77777777" w:rsidR="00402633" w:rsidRDefault="00402633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12AD4BE" w14:textId="77777777" w:rsidR="00402633" w:rsidRDefault="00402633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3304375" w14:textId="77777777" w:rsidR="00402633" w:rsidRDefault="00402633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5D98AF73" w14:textId="77777777" w:rsidR="00402633" w:rsidRDefault="00402633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458FC7B6" w14:textId="77777777" w:rsidR="00402633" w:rsidRDefault="00402633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7ED7167" w14:textId="77777777" w:rsidR="00402633" w:rsidRPr="00A635E0" w:rsidRDefault="00402633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14:paraId="5A598D7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8A6FAD6" w14:textId="77777777" w:rsidR="00B1713C" w:rsidRPr="009842F4" w:rsidRDefault="001B36CD" w:rsidP="0040263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</w:t>
            </w:r>
            <w:r w:rsidR="00B1713C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8F1ABD3" w14:textId="77777777" w:rsidR="00B1713C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te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podatke o  partnerskoj organizaciji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ukoliko se projekt/program prijavljuje u partnerstvu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(ukoliko je potrebno dodajte nove retke)</w:t>
            </w:r>
          </w:p>
        </w:tc>
      </w:tr>
      <w:tr w:rsidR="00B1713C" w:rsidRPr="009842F4" w14:paraId="232FA5E4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8945FC7" w14:textId="77777777"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1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2F2B1775" w14:textId="77777777" w:rsidR="00B1713C" w:rsidRPr="00A635E0" w:rsidRDefault="007947ED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 w:rsidRPr="007947E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8B59B5" w:rsidRPr="009842F4" w14:paraId="0BD4F90D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5FBF31E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DAAB730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429EDA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0F6EC275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46311E9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7B2D53C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(ulica i broj)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AB4479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345E6320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726B695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3372ED3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Grad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0C0D13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0B42F762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40D9892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8A2D9A1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83BEFE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0DA79C2B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3192DAA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7F99C0A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osobe ovlaštene za zastupanje i dužnost koju obavlja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E3F7D5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360A10CB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21EE5C6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661DA10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7587B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4431000C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3318BC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248A7BC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579D0F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1A5C9B7C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6DB9DA9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23C12F1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AF8A61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29C38B5B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DC59B44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0E27AE2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91219F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36F7BB8E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DC5FD8C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F9CB562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E73C0D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16DB4DFD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8E301BD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7C6909F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6D8E3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6A278428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64BAE5C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06CFC40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1614C5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388005D6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905F463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47D32C3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 organizacije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11308B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5B6E933F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26CA535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D0A9A27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10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C890F9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6772E09E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C13BC37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C286C23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RNO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/ MBS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/ broj u Sudskom registru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C9529C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3D200536" w14:textId="77777777"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6451E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276" w:right="1134" w:bottom="1134" w:left="1134" w:header="851" w:footer="720" w:gutter="0"/>
          <w:cols w:space="720"/>
          <w:titlePg/>
          <w:docGrid w:linePitch="360"/>
        </w:sectPr>
      </w:pPr>
    </w:p>
    <w:p w14:paraId="1074AD1B" w14:textId="77777777" w:rsidR="00EF4889" w:rsidRDefault="00EF4889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67219908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0EF8B8E7" w14:textId="77777777"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61EDE964" w14:textId="77777777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DA2618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29F45F0E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EEF6B23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14:paraId="76368AF6" w14:textId="77777777" w:rsidTr="001D71FE">
        <w:tc>
          <w:tcPr>
            <w:tcW w:w="3415" w:type="dxa"/>
            <w:shd w:val="clear" w:color="auto" w:fill="auto"/>
            <w:vAlign w:val="center"/>
          </w:tcPr>
          <w:p w14:paraId="7F1F8CB2" w14:textId="77777777" w:rsidR="00E11A4A" w:rsidRPr="00AF249B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projekta</w:t>
            </w:r>
            <w:r w:rsidR="00031A49" w:rsidRPr="00AF249B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/programa</w:t>
            </w:r>
            <w:r w:rsidR="00C950E7" w:rsidRPr="00AF249B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8659407" w14:textId="77777777"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6BECCB0C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14:paraId="257DE619" w14:textId="77777777" w:rsidR="009842F4" w:rsidRPr="009842F4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14:paraId="69F101C1" w14:textId="77777777"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40BCC259" w14:textId="7777777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DD3D8D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0B8F2E68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EF3F9A4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14:paraId="6F9A231F" w14:textId="7777777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2478ABE5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446748AF" w14:textId="77777777"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495C28E8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14:paraId="07424A1C" w14:textId="77777777" w:rsidR="00E11A4A" w:rsidRPr="009842F4" w:rsidRDefault="00E11A4A">
      <w:pPr>
        <w:rPr>
          <w:rFonts w:ascii="Arial Narrow" w:hAnsi="Arial Narrow"/>
        </w:rPr>
      </w:pPr>
    </w:p>
    <w:p w14:paraId="1521D2BD" w14:textId="77777777"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4D9E69D6" w14:textId="77777777" w:rsidR="00E11A4A" w:rsidRPr="009842F4" w:rsidRDefault="00E11A4A">
      <w:pPr>
        <w:rPr>
          <w:rFonts w:ascii="Arial Narrow" w:hAnsi="Arial Narrow"/>
        </w:rPr>
      </w:pPr>
    </w:p>
    <w:p w14:paraId="514F1407" w14:textId="77777777"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14:paraId="61C02FDA" w14:textId="77777777"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9842F4" w14:paraId="7E2200FA" w14:textId="77777777">
        <w:tc>
          <w:tcPr>
            <w:tcW w:w="360" w:type="dxa"/>
            <w:shd w:val="clear" w:color="auto" w:fill="auto"/>
            <w:vAlign w:val="center"/>
          </w:tcPr>
          <w:p w14:paraId="24F899D6" w14:textId="77777777" w:rsidR="00E11A4A" w:rsidRPr="009842F4" w:rsidRDefault="00E11A4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325FD6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57937E51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61C0B7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12B1DC5" w14:textId="03CBBAF7" w:rsidR="00E11A4A" w:rsidRPr="009842F4" w:rsidRDefault="00630A5E" w:rsidP="004A48C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202</w:t>
            </w:r>
            <w:r w:rsidR="00AC3584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="00E11A4A"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14:paraId="798C8508" w14:textId="39D03FEA" w:rsidR="00E11A4A" w:rsidRPr="009842F4" w:rsidRDefault="00AC3584" w:rsidP="00AC3584">
      <w:pPr>
        <w:tabs>
          <w:tab w:val="left" w:pos="8093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bookmarkStart w:id="0" w:name="_GoBack"/>
      <w:bookmarkEnd w:id="0"/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92BBE" w14:textId="77777777" w:rsidR="00383BC1" w:rsidRDefault="00383BC1">
      <w:r>
        <w:separator/>
      </w:r>
    </w:p>
  </w:endnote>
  <w:endnote w:type="continuationSeparator" w:id="0">
    <w:p w14:paraId="3DCC7F37" w14:textId="77777777" w:rsidR="00383BC1" w:rsidRDefault="0038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60439"/>
      <w:docPartObj>
        <w:docPartGallery w:val="Page Numbers (Bottom of Page)"/>
        <w:docPartUnique/>
      </w:docPartObj>
    </w:sdtPr>
    <w:sdtEndPr/>
    <w:sdtContent>
      <w:p w14:paraId="26CB43A4" w14:textId="77777777" w:rsidR="00A5201C" w:rsidRDefault="007761BF">
        <w:pPr>
          <w:pStyle w:val="Podnoje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1CAAB154" wp14:editId="5B61AF5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477075" w14:textId="77777777" w:rsidR="006451E2" w:rsidRDefault="001B36C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AC3584" w:rsidRPr="00AC3584">
                                <w:rPr>
                                  <w:noProof/>
                                  <w:color w:val="C0504D" w:themeColor="accent2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CAAB154" id="Rectangle 2" o:spid="_x0000_s1026" style="position:absolute;margin-left:0;margin-top:0;width:44.55pt;height:15.1pt;rotation:180;flip:x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" filled="f" fillcolor="#c0504d [3205]" stroked="f" strokecolor="#4f81bd [3204]" strokeweight="2.25pt">
                  <v:textbox inset=",0,,0">
                    <w:txbxContent>
                      <w:p w14:paraId="68477075" w14:textId="77777777" w:rsidR="006451E2" w:rsidRDefault="001B36C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AC3584" w:rsidRPr="00AC3584">
                          <w:rPr>
                            <w:noProof/>
                            <w:color w:val="C0504D" w:themeColor="accent2"/>
                          </w:rPr>
                          <w:t>2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60438"/>
      <w:docPartObj>
        <w:docPartGallery w:val="Page Numbers (Bottom of Page)"/>
        <w:docPartUnique/>
      </w:docPartObj>
    </w:sdtPr>
    <w:sdtEndPr/>
    <w:sdtContent>
      <w:p w14:paraId="3AC1CED4" w14:textId="77777777" w:rsidR="00A5201C" w:rsidRDefault="007761BF">
        <w:pPr>
          <w:pStyle w:val="Podnoje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D9095EA" wp14:editId="3ED40EC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0E36BF" w14:textId="77777777" w:rsidR="006451E2" w:rsidRDefault="001B36C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AC3584" w:rsidRPr="00AC3584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4D9095EA" id="Rectangle 1" o:spid="_x0000_s1027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" filled="f" fillcolor="#c0504d [3205]" stroked="f" strokecolor="#4f81bd [3204]" strokeweight="2.25pt">
                  <v:textbox inset=",0,,0">
                    <w:txbxContent>
                      <w:p w14:paraId="2A0E36BF" w14:textId="77777777" w:rsidR="006451E2" w:rsidRDefault="001B36C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AC3584" w:rsidRPr="00AC3584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87AD2" w14:textId="77777777" w:rsidR="00383BC1" w:rsidRDefault="00383BC1">
      <w:r>
        <w:separator/>
      </w:r>
    </w:p>
  </w:footnote>
  <w:footnote w:type="continuationSeparator" w:id="0">
    <w:p w14:paraId="1A28884A" w14:textId="77777777" w:rsidR="00383BC1" w:rsidRDefault="00383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CC7BB" w14:textId="77777777" w:rsidR="00A5201C" w:rsidRDefault="00A5201C" w:rsidP="003163ED">
    <w:pPr>
      <w:pStyle w:val="Zaglavlje"/>
    </w:pPr>
  </w:p>
  <w:p w14:paraId="7DD721B4" w14:textId="77777777"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1524"/>
    </w:tblGrid>
    <w:tr w:rsidR="00F72F12" w:rsidRPr="00206F20" w14:paraId="0482A6D6" w14:textId="77777777" w:rsidTr="006451E2">
      <w:trPr>
        <w:jc w:val="right"/>
      </w:trPr>
      <w:tc>
        <w:tcPr>
          <w:tcW w:w="1524" w:type="dxa"/>
          <w:shd w:val="clear" w:color="auto" w:fill="auto"/>
          <w:vAlign w:val="center"/>
        </w:tcPr>
        <w:p w14:paraId="07348298" w14:textId="77777777" w:rsidR="00F72F12" w:rsidRPr="00402633" w:rsidRDefault="00DD793D" w:rsidP="00F72F12">
          <w:pPr>
            <w:jc w:val="center"/>
            <w:rPr>
              <w:rFonts w:ascii="Arial Narrow" w:hAnsi="Arial Narrow"/>
              <w:b/>
              <w:snapToGrid w:val="0"/>
              <w:color w:val="A6A6A6" w:themeColor="background1" w:themeShade="A6"/>
              <w:szCs w:val="20"/>
            </w:rPr>
          </w:pPr>
          <w:r w:rsidRPr="00402633">
            <w:rPr>
              <w:rFonts w:ascii="Arial Narrow" w:hAnsi="Arial Narrow"/>
              <w:b/>
              <w:color w:val="A6A6A6" w:themeColor="background1" w:themeShade="A6"/>
            </w:rPr>
            <w:t xml:space="preserve">Obrazac </w:t>
          </w:r>
          <w:r w:rsidR="00B534D9" w:rsidRPr="00402633">
            <w:rPr>
              <w:rFonts w:ascii="Arial Narrow" w:hAnsi="Arial Narrow"/>
              <w:b/>
              <w:snapToGrid w:val="0"/>
              <w:color w:val="A6A6A6" w:themeColor="background1" w:themeShade="A6"/>
              <w:szCs w:val="20"/>
            </w:rPr>
            <w:t>B</w:t>
          </w:r>
          <w:r w:rsidR="00F72F12" w:rsidRPr="00402633">
            <w:rPr>
              <w:rFonts w:ascii="Arial Narrow" w:hAnsi="Arial Narrow"/>
              <w:b/>
              <w:snapToGrid w:val="0"/>
              <w:color w:val="A6A6A6" w:themeColor="background1" w:themeShade="A6"/>
              <w:szCs w:val="20"/>
            </w:rPr>
            <w:t>1</w:t>
          </w:r>
        </w:p>
      </w:tc>
    </w:tr>
  </w:tbl>
  <w:p w14:paraId="23471A43" w14:textId="77777777" w:rsidR="00F72F12" w:rsidRDefault="00F72F12">
    <w:pPr>
      <w:pStyle w:val="Zaglavlje"/>
    </w:pPr>
  </w:p>
  <w:p w14:paraId="79C750DB" w14:textId="77777777"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3563B"/>
    <w:rsid w:val="00154369"/>
    <w:rsid w:val="00170C3D"/>
    <w:rsid w:val="0017504C"/>
    <w:rsid w:val="001804AB"/>
    <w:rsid w:val="001A6D23"/>
    <w:rsid w:val="001B264A"/>
    <w:rsid w:val="001B36CD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B71"/>
    <w:rsid w:val="002D6C2C"/>
    <w:rsid w:val="002F10F6"/>
    <w:rsid w:val="003113A9"/>
    <w:rsid w:val="003163ED"/>
    <w:rsid w:val="00320E45"/>
    <w:rsid w:val="00325D20"/>
    <w:rsid w:val="00330A4F"/>
    <w:rsid w:val="00332EFB"/>
    <w:rsid w:val="00341233"/>
    <w:rsid w:val="0035038F"/>
    <w:rsid w:val="003565E5"/>
    <w:rsid w:val="003606A5"/>
    <w:rsid w:val="00363C09"/>
    <w:rsid w:val="003713A2"/>
    <w:rsid w:val="00372349"/>
    <w:rsid w:val="0037525E"/>
    <w:rsid w:val="00383BC1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6DEE"/>
    <w:rsid w:val="003F7111"/>
    <w:rsid w:val="00402633"/>
    <w:rsid w:val="00403788"/>
    <w:rsid w:val="00403F4B"/>
    <w:rsid w:val="004113C2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7254"/>
    <w:rsid w:val="00455882"/>
    <w:rsid w:val="00464E52"/>
    <w:rsid w:val="004673F2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61874"/>
    <w:rsid w:val="005645C1"/>
    <w:rsid w:val="005654CC"/>
    <w:rsid w:val="0057543A"/>
    <w:rsid w:val="00577E45"/>
    <w:rsid w:val="00580E8E"/>
    <w:rsid w:val="00586B19"/>
    <w:rsid w:val="00590FF2"/>
    <w:rsid w:val="005B2BBE"/>
    <w:rsid w:val="005B6FF4"/>
    <w:rsid w:val="005C3BC7"/>
    <w:rsid w:val="005D1955"/>
    <w:rsid w:val="005D4C18"/>
    <w:rsid w:val="005F2953"/>
    <w:rsid w:val="00601541"/>
    <w:rsid w:val="00603D1E"/>
    <w:rsid w:val="00624649"/>
    <w:rsid w:val="0062766E"/>
    <w:rsid w:val="00630A5E"/>
    <w:rsid w:val="006360D9"/>
    <w:rsid w:val="00642C60"/>
    <w:rsid w:val="006451E2"/>
    <w:rsid w:val="00680600"/>
    <w:rsid w:val="006808DC"/>
    <w:rsid w:val="00697339"/>
    <w:rsid w:val="006B1C30"/>
    <w:rsid w:val="006B5F34"/>
    <w:rsid w:val="006C66D2"/>
    <w:rsid w:val="006D09D5"/>
    <w:rsid w:val="006D64CB"/>
    <w:rsid w:val="006E0596"/>
    <w:rsid w:val="006F2E03"/>
    <w:rsid w:val="00701C87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6144E"/>
    <w:rsid w:val="007729D1"/>
    <w:rsid w:val="00772D9A"/>
    <w:rsid w:val="00774104"/>
    <w:rsid w:val="007761BF"/>
    <w:rsid w:val="007947C4"/>
    <w:rsid w:val="007947ED"/>
    <w:rsid w:val="007A065C"/>
    <w:rsid w:val="007A1B85"/>
    <w:rsid w:val="007A408E"/>
    <w:rsid w:val="007B4B70"/>
    <w:rsid w:val="007C1DE5"/>
    <w:rsid w:val="007C5677"/>
    <w:rsid w:val="007D130F"/>
    <w:rsid w:val="007F3A6F"/>
    <w:rsid w:val="007F66C8"/>
    <w:rsid w:val="008115ED"/>
    <w:rsid w:val="008277AB"/>
    <w:rsid w:val="0083071B"/>
    <w:rsid w:val="008322B8"/>
    <w:rsid w:val="00834017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96E00"/>
    <w:rsid w:val="008A2B9D"/>
    <w:rsid w:val="008B59B5"/>
    <w:rsid w:val="008C0CF4"/>
    <w:rsid w:val="008C6724"/>
    <w:rsid w:val="008C6B22"/>
    <w:rsid w:val="008E6478"/>
    <w:rsid w:val="008F1AD3"/>
    <w:rsid w:val="008F576F"/>
    <w:rsid w:val="009011F4"/>
    <w:rsid w:val="00904C01"/>
    <w:rsid w:val="00910096"/>
    <w:rsid w:val="00911216"/>
    <w:rsid w:val="00925BC7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A4519"/>
    <w:rsid w:val="00AB5BFB"/>
    <w:rsid w:val="00AB626E"/>
    <w:rsid w:val="00AC3584"/>
    <w:rsid w:val="00AD2ED3"/>
    <w:rsid w:val="00AE2862"/>
    <w:rsid w:val="00AE5AF7"/>
    <w:rsid w:val="00AE74A3"/>
    <w:rsid w:val="00AF249B"/>
    <w:rsid w:val="00B01B89"/>
    <w:rsid w:val="00B130D2"/>
    <w:rsid w:val="00B154E9"/>
    <w:rsid w:val="00B1713C"/>
    <w:rsid w:val="00B339E6"/>
    <w:rsid w:val="00B37E67"/>
    <w:rsid w:val="00B4147E"/>
    <w:rsid w:val="00B45F20"/>
    <w:rsid w:val="00B534D9"/>
    <w:rsid w:val="00B6300D"/>
    <w:rsid w:val="00B72E66"/>
    <w:rsid w:val="00B91EAB"/>
    <w:rsid w:val="00B97F3E"/>
    <w:rsid w:val="00BA1D94"/>
    <w:rsid w:val="00BB61E8"/>
    <w:rsid w:val="00BC1C1A"/>
    <w:rsid w:val="00BC54C7"/>
    <w:rsid w:val="00C1002C"/>
    <w:rsid w:val="00C14AAE"/>
    <w:rsid w:val="00C31EEB"/>
    <w:rsid w:val="00C57C7D"/>
    <w:rsid w:val="00C72D06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D389F"/>
    <w:rsid w:val="00CD6877"/>
    <w:rsid w:val="00CD767D"/>
    <w:rsid w:val="00CE3EB2"/>
    <w:rsid w:val="00D05175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0711"/>
    <w:rsid w:val="00E478BC"/>
    <w:rsid w:val="00E53AFB"/>
    <w:rsid w:val="00E641C1"/>
    <w:rsid w:val="00E660D3"/>
    <w:rsid w:val="00E72B5C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D3D44"/>
    <w:rsid w:val="00ED4179"/>
    <w:rsid w:val="00EF4889"/>
    <w:rsid w:val="00F022BD"/>
    <w:rsid w:val="00F03572"/>
    <w:rsid w:val="00F16CDC"/>
    <w:rsid w:val="00F20B7B"/>
    <w:rsid w:val="00F2328A"/>
    <w:rsid w:val="00F2613B"/>
    <w:rsid w:val="00F3354A"/>
    <w:rsid w:val="00F470EB"/>
    <w:rsid w:val="00F47EE0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E14C1"/>
    <w:rsid w:val="00FE5DE6"/>
    <w:rsid w:val="00FE6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0DE35528"/>
  <w15:docId w15:val="{DF50B105-ABC0-4A2C-8B02-C5D98DAF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896E00"/>
    <w:rPr>
      <w:sz w:val="21"/>
      <w:szCs w:val="21"/>
    </w:rPr>
  </w:style>
  <w:style w:type="character" w:customStyle="1" w:styleId="WW8Num2z0">
    <w:name w:val="WW8Num2z0"/>
    <w:rsid w:val="00896E00"/>
    <w:rPr>
      <w:b w:val="0"/>
      <w:sz w:val="21"/>
      <w:szCs w:val="21"/>
    </w:rPr>
  </w:style>
  <w:style w:type="character" w:customStyle="1" w:styleId="WW8Num3z0">
    <w:name w:val="WW8Num3z0"/>
    <w:rsid w:val="00896E00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896E00"/>
    <w:rPr>
      <w:rFonts w:ascii="OpenSymbol" w:hAnsi="OpenSymbol" w:cs="OpenSymbol"/>
    </w:rPr>
  </w:style>
  <w:style w:type="character" w:customStyle="1" w:styleId="WW8Num4z0">
    <w:name w:val="WW8Num4z0"/>
    <w:rsid w:val="00896E00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896E00"/>
    <w:rPr>
      <w:rFonts w:ascii="OpenSymbol" w:hAnsi="OpenSymbol" w:cs="OpenSymbol"/>
    </w:rPr>
  </w:style>
  <w:style w:type="character" w:customStyle="1" w:styleId="Absatz-Standardschriftart">
    <w:name w:val="Absatz-Standardschriftart"/>
    <w:rsid w:val="00896E00"/>
  </w:style>
  <w:style w:type="character" w:customStyle="1" w:styleId="WW-Absatz-Standardschriftart">
    <w:name w:val="WW-Absatz-Standardschriftart"/>
    <w:rsid w:val="00896E00"/>
  </w:style>
  <w:style w:type="character" w:customStyle="1" w:styleId="WW-Absatz-Standardschriftart1">
    <w:name w:val="WW-Absatz-Standardschriftart1"/>
    <w:rsid w:val="00896E00"/>
  </w:style>
  <w:style w:type="character" w:customStyle="1" w:styleId="WW-Absatz-Standardschriftart11">
    <w:name w:val="WW-Absatz-Standardschriftart11"/>
    <w:rsid w:val="00896E00"/>
  </w:style>
  <w:style w:type="character" w:customStyle="1" w:styleId="WW-Absatz-Standardschriftart111">
    <w:name w:val="WW-Absatz-Standardschriftart111"/>
    <w:rsid w:val="00896E00"/>
  </w:style>
  <w:style w:type="character" w:customStyle="1" w:styleId="WW-Absatz-Standardschriftart1111">
    <w:name w:val="WW-Absatz-Standardschriftart1111"/>
    <w:rsid w:val="00896E00"/>
  </w:style>
  <w:style w:type="character" w:customStyle="1" w:styleId="WW-Absatz-Standardschriftart11111">
    <w:name w:val="WW-Absatz-Standardschriftart11111"/>
    <w:rsid w:val="00896E00"/>
  </w:style>
  <w:style w:type="character" w:customStyle="1" w:styleId="WW-Absatz-Standardschriftart111111">
    <w:name w:val="WW-Absatz-Standardschriftart111111"/>
    <w:rsid w:val="00896E00"/>
  </w:style>
  <w:style w:type="character" w:customStyle="1" w:styleId="WW-Absatz-Standardschriftart1111111">
    <w:name w:val="WW-Absatz-Standardschriftart1111111"/>
    <w:rsid w:val="00896E00"/>
  </w:style>
  <w:style w:type="character" w:customStyle="1" w:styleId="WW8Num5z0">
    <w:name w:val="WW8Num5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896E00"/>
    <w:rPr>
      <w:b w:val="0"/>
      <w:i w:val="0"/>
      <w:sz w:val="20"/>
      <w:szCs w:val="20"/>
    </w:rPr>
  </w:style>
  <w:style w:type="character" w:customStyle="1" w:styleId="WW8Num9z0">
    <w:name w:val="WW8Num9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896E0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896E00"/>
    <w:rPr>
      <w:b w:val="0"/>
      <w:i w:val="0"/>
      <w:sz w:val="20"/>
      <w:szCs w:val="20"/>
    </w:rPr>
  </w:style>
  <w:style w:type="character" w:customStyle="1" w:styleId="WW8Num10z0">
    <w:name w:val="WW8Num10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896E0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896E00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896E00"/>
    <w:rPr>
      <w:rFonts w:ascii="Wingdings" w:hAnsi="Wingdings"/>
    </w:rPr>
  </w:style>
  <w:style w:type="character" w:customStyle="1" w:styleId="WW8Num11z3">
    <w:name w:val="WW8Num11z3"/>
    <w:rsid w:val="00896E00"/>
    <w:rPr>
      <w:rFonts w:ascii="Symbol" w:hAnsi="Symbol"/>
    </w:rPr>
  </w:style>
  <w:style w:type="character" w:customStyle="1" w:styleId="WW8Num11z4">
    <w:name w:val="WW8Num11z4"/>
    <w:rsid w:val="00896E00"/>
    <w:rPr>
      <w:rFonts w:ascii="Courier New" w:hAnsi="Courier New" w:cs="Courier New"/>
    </w:rPr>
  </w:style>
  <w:style w:type="character" w:customStyle="1" w:styleId="WW8Num12z0">
    <w:name w:val="WW8Num12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896E00"/>
    <w:rPr>
      <w:sz w:val="20"/>
      <w:szCs w:val="20"/>
    </w:rPr>
  </w:style>
  <w:style w:type="character" w:customStyle="1" w:styleId="WW8Num14z0">
    <w:name w:val="WW8Num14z0"/>
    <w:rsid w:val="00896E0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896E00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896E00"/>
    <w:rPr>
      <w:rFonts w:ascii="Wingdings" w:hAnsi="Wingdings"/>
    </w:rPr>
  </w:style>
  <w:style w:type="character" w:customStyle="1" w:styleId="WW8Num14z3">
    <w:name w:val="WW8Num14z3"/>
    <w:rsid w:val="00896E00"/>
    <w:rPr>
      <w:rFonts w:ascii="Symbol" w:hAnsi="Symbol"/>
    </w:rPr>
  </w:style>
  <w:style w:type="character" w:customStyle="1" w:styleId="WW8Num14z4">
    <w:name w:val="WW8Num14z4"/>
    <w:rsid w:val="00896E00"/>
    <w:rPr>
      <w:rFonts w:ascii="Courier New" w:hAnsi="Courier New" w:cs="Courier New"/>
    </w:rPr>
  </w:style>
  <w:style w:type="character" w:customStyle="1" w:styleId="WW8Num15z0">
    <w:name w:val="WW8Num15z0"/>
    <w:rsid w:val="00896E0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896E00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896E00"/>
    <w:rPr>
      <w:rFonts w:ascii="Wingdings" w:hAnsi="Wingdings"/>
    </w:rPr>
  </w:style>
  <w:style w:type="character" w:customStyle="1" w:styleId="WW8Num15z3">
    <w:name w:val="WW8Num15z3"/>
    <w:rsid w:val="00896E00"/>
    <w:rPr>
      <w:rFonts w:ascii="Symbol" w:hAnsi="Symbol"/>
    </w:rPr>
  </w:style>
  <w:style w:type="character" w:customStyle="1" w:styleId="WW8Num15z4">
    <w:name w:val="WW8Num15z4"/>
    <w:rsid w:val="00896E00"/>
    <w:rPr>
      <w:rFonts w:ascii="Courier New" w:hAnsi="Courier New" w:cs="Courier New"/>
    </w:rPr>
  </w:style>
  <w:style w:type="character" w:customStyle="1" w:styleId="WW8Num16z0">
    <w:name w:val="WW8Num16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896E00"/>
    <w:rPr>
      <w:sz w:val="20"/>
      <w:szCs w:val="20"/>
    </w:rPr>
  </w:style>
  <w:style w:type="character" w:customStyle="1" w:styleId="WW8Num18z0">
    <w:name w:val="WW8Num18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896E00"/>
    <w:rPr>
      <w:b w:val="0"/>
      <w:i w:val="0"/>
      <w:sz w:val="20"/>
      <w:szCs w:val="20"/>
    </w:rPr>
  </w:style>
  <w:style w:type="character" w:customStyle="1" w:styleId="WW8Num20z0">
    <w:name w:val="WW8Num20z0"/>
    <w:rsid w:val="00896E00"/>
    <w:rPr>
      <w:sz w:val="20"/>
      <w:szCs w:val="20"/>
    </w:rPr>
  </w:style>
  <w:style w:type="character" w:customStyle="1" w:styleId="WW8Num21z0">
    <w:name w:val="WW8Num21z0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896E0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896E00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896E00"/>
    <w:rPr>
      <w:rFonts w:ascii="Wingdings" w:hAnsi="Wingdings"/>
    </w:rPr>
  </w:style>
  <w:style w:type="character" w:customStyle="1" w:styleId="WW8Num22z3">
    <w:name w:val="WW8Num22z3"/>
    <w:rsid w:val="00896E00"/>
    <w:rPr>
      <w:rFonts w:ascii="Symbol" w:hAnsi="Symbol"/>
    </w:rPr>
  </w:style>
  <w:style w:type="character" w:customStyle="1" w:styleId="WW8Num22z4">
    <w:name w:val="WW8Num22z4"/>
    <w:rsid w:val="00896E00"/>
    <w:rPr>
      <w:rFonts w:ascii="Courier New" w:hAnsi="Courier New" w:cs="Courier New"/>
    </w:rPr>
  </w:style>
  <w:style w:type="character" w:customStyle="1" w:styleId="WW8Num23z0">
    <w:name w:val="WW8Num23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896E00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896E00"/>
    <w:rPr>
      <w:rFonts w:ascii="Wingdings" w:hAnsi="Wingdings"/>
    </w:rPr>
  </w:style>
  <w:style w:type="character" w:customStyle="1" w:styleId="WW8Num24z3">
    <w:name w:val="WW8Num24z3"/>
    <w:rsid w:val="00896E00"/>
    <w:rPr>
      <w:rFonts w:ascii="Symbol" w:hAnsi="Symbol"/>
    </w:rPr>
  </w:style>
  <w:style w:type="character" w:customStyle="1" w:styleId="WW8Num24z4">
    <w:name w:val="WW8Num24z4"/>
    <w:rsid w:val="00896E00"/>
    <w:rPr>
      <w:rFonts w:ascii="Courier New" w:hAnsi="Courier New" w:cs="Courier New"/>
    </w:rPr>
  </w:style>
  <w:style w:type="character" w:customStyle="1" w:styleId="WW-DefaultParagraphFont">
    <w:name w:val="WW-Default Paragraph Font"/>
    <w:rsid w:val="00896E00"/>
  </w:style>
  <w:style w:type="character" w:customStyle="1" w:styleId="Teletype">
    <w:name w:val="Teletype"/>
    <w:rsid w:val="00896E00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  <w:rsid w:val="00896E00"/>
  </w:style>
  <w:style w:type="character" w:customStyle="1" w:styleId="Bullets">
    <w:name w:val="Bullets"/>
    <w:rsid w:val="00896E00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896E00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rsid w:val="00896E00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rsid w:val="00896E00"/>
    <w:pPr>
      <w:spacing w:after="120"/>
    </w:pPr>
  </w:style>
  <w:style w:type="paragraph" w:styleId="Naslov">
    <w:name w:val="Title"/>
    <w:basedOn w:val="Naslov1"/>
    <w:next w:val="Podnaslov"/>
    <w:qFormat/>
    <w:rsid w:val="00896E00"/>
  </w:style>
  <w:style w:type="paragraph" w:styleId="Podnaslov">
    <w:name w:val="Subtitle"/>
    <w:basedOn w:val="Naslov1"/>
    <w:next w:val="Tijeloteksta"/>
    <w:qFormat/>
    <w:rsid w:val="00896E00"/>
    <w:pPr>
      <w:jc w:val="center"/>
    </w:pPr>
    <w:rPr>
      <w:i/>
      <w:iCs/>
    </w:rPr>
  </w:style>
  <w:style w:type="paragraph" w:styleId="Popis">
    <w:name w:val="List"/>
    <w:basedOn w:val="Tijeloteksta"/>
    <w:rsid w:val="00896E00"/>
    <w:rPr>
      <w:rFonts w:ascii="Arial" w:hAnsi="Arial" w:cs="Tahoma"/>
    </w:rPr>
  </w:style>
  <w:style w:type="paragraph" w:customStyle="1" w:styleId="Opis">
    <w:name w:val="Opis"/>
    <w:basedOn w:val="Normal"/>
    <w:rsid w:val="00896E00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896E00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rsid w:val="00896E00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rsid w:val="00896E00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896E00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896E00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896E00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896E00"/>
    <w:pPr>
      <w:suppressLineNumbers/>
    </w:pPr>
  </w:style>
  <w:style w:type="paragraph" w:customStyle="1" w:styleId="TableHeading">
    <w:name w:val="Table Heading"/>
    <w:basedOn w:val="TableContents"/>
    <w:rsid w:val="00896E00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rsid w:val="00896E00"/>
  </w:style>
  <w:style w:type="paragraph" w:customStyle="1" w:styleId="Sadrajitablice">
    <w:name w:val="Sadržaji tablice"/>
    <w:basedOn w:val="Normal"/>
    <w:rsid w:val="00896E00"/>
    <w:pPr>
      <w:suppressLineNumbers/>
    </w:pPr>
  </w:style>
  <w:style w:type="paragraph" w:customStyle="1" w:styleId="Naslovtablice">
    <w:name w:val="Naslov tablice"/>
    <w:basedOn w:val="Sadrajitablice"/>
    <w:rsid w:val="00896E00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A22AE-473E-4E39-9385-457C48C95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Dugopolje</dc:creator>
  <cp:lastModifiedBy>Marina</cp:lastModifiedBy>
  <cp:revision>6</cp:revision>
  <cp:lastPrinted>2016-01-28T09:01:00Z</cp:lastPrinted>
  <dcterms:created xsi:type="dcterms:W3CDTF">2019-02-06T10:31:00Z</dcterms:created>
  <dcterms:modified xsi:type="dcterms:W3CDTF">2023-02-13T13:15:00Z</dcterms:modified>
</cp:coreProperties>
</file>