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0A01BC2" w14:textId="77777777" w:rsidR="005654CC" w:rsidRDefault="00341233" w:rsidP="00074B02">
      <w:pPr>
        <w:ind w:hanging="13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t>NAZIV PRIJAVITELJA PROJEKTA/PROGRAMA:_______________________________________________</w:t>
      </w:r>
    </w:p>
    <w:p w14:paraId="69559420" w14:textId="77777777" w:rsidR="00092880" w:rsidRDefault="00092880" w:rsidP="00074B02">
      <w:pPr>
        <w:rPr>
          <w:rFonts w:ascii="Arial Narrow" w:eastAsia="Arial Unicode MS" w:hAnsi="Arial Narrow" w:cs="Arial"/>
          <w:b/>
          <w:bCs/>
        </w:rPr>
      </w:pPr>
    </w:p>
    <w:tbl>
      <w:tblPr>
        <w:tblW w:w="10003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3478"/>
        <w:gridCol w:w="12"/>
        <w:gridCol w:w="8"/>
        <w:gridCol w:w="1176"/>
        <w:gridCol w:w="284"/>
        <w:gridCol w:w="804"/>
        <w:gridCol w:w="271"/>
        <w:gridCol w:w="201"/>
        <w:gridCol w:w="141"/>
        <w:gridCol w:w="1276"/>
        <w:gridCol w:w="242"/>
        <w:gridCol w:w="1690"/>
      </w:tblGrid>
      <w:tr w:rsidR="00092880" w:rsidRPr="009842F4" w14:paraId="520C5222" w14:textId="77777777" w:rsidTr="006451E2">
        <w:trPr>
          <w:trHeight w:val="21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132087BD" w14:textId="77777777" w:rsidR="00092880" w:rsidRPr="00AE5AF7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AE5AF7">
              <w:rPr>
                <w:rFonts w:ascii="Arial Narrow" w:hAnsi="Arial Narrow"/>
                <w:b/>
              </w:rPr>
              <w:br w:type="page"/>
            </w:r>
            <w:r w:rsidRPr="00AE5AF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I.</w:t>
            </w:r>
          </w:p>
        </w:tc>
        <w:tc>
          <w:tcPr>
            <w:tcW w:w="9583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20417A7" w14:textId="77777777" w:rsidR="00092880" w:rsidRPr="00AE5AF7" w:rsidRDefault="00092880" w:rsidP="001E514E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OPĆI PODACI O PRIJAVITELJ</w:t>
            </w:r>
            <w:r w:rsidR="001E514E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U PROJEKTA/PROGRAMA 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I PARTNERIMA</w:t>
            </w:r>
          </w:p>
        </w:tc>
      </w:tr>
      <w:tr w:rsidR="00092880" w:rsidRPr="009842F4" w14:paraId="07149261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DB7D4D8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83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06D2AEC" w14:textId="77777777" w:rsidR="00092880" w:rsidRPr="003113A9" w:rsidRDefault="00092880" w:rsidP="006451E2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OSNOVNI PODACI O ORGANIZACIJ – PRIJAVITELJU PROJEKTA/PROGRAMA I PARTNERIMA</w:t>
            </w:r>
          </w:p>
        </w:tc>
      </w:tr>
      <w:tr w:rsidR="00092880" w:rsidRPr="009842F4" w14:paraId="7ACC2BD8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B404345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B61721A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Naziv organizacije</w:t>
            </w:r>
          </w:p>
        </w:tc>
        <w:tc>
          <w:tcPr>
            <w:tcW w:w="60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32696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27FDCAD9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5BAF821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0CDCACC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Adresa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(ulica i broj)</w:t>
            </w:r>
          </w:p>
        </w:tc>
        <w:tc>
          <w:tcPr>
            <w:tcW w:w="60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9F8E2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1643AC68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E5BAB04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3.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DBC9D88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Poštanski broj i sjedište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44585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11BD45C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4.</w:t>
            </w:r>
          </w:p>
        </w:tc>
        <w:tc>
          <w:tcPr>
            <w:tcW w:w="8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3AEAD7C" w14:textId="77777777" w:rsidR="00092880" w:rsidRPr="009842F4" w:rsidRDefault="006451E2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Ž</w:t>
            </w:r>
            <w:r w:rsidR="00092880" w:rsidRPr="009842F4">
              <w:rPr>
                <w:rFonts w:ascii="Arial Narrow" w:eastAsia="Arial Unicode MS" w:hAnsi="Arial Narrow" w:cs="Arial"/>
                <w:sz w:val="22"/>
                <w:szCs w:val="22"/>
              </w:rPr>
              <w:t>upanija</w:t>
            </w:r>
          </w:p>
        </w:tc>
        <w:tc>
          <w:tcPr>
            <w:tcW w:w="38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21C47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31511AAF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D39D8BD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5.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F3CA505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Ime i prezime  osobe ovlaštene za zastupanje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, adresa e-pošte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i dužnost koju obavlja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(npr. predsjednik/-ca, direktor/-ica)</w:t>
            </w:r>
          </w:p>
        </w:tc>
        <w:tc>
          <w:tcPr>
            <w:tcW w:w="60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3B345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14:paraId="37F8EB6D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F798365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6.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3B268AC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Telefon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6640E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9193133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7.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6812946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Mobitel</w:t>
            </w:r>
          </w:p>
        </w:tc>
        <w:tc>
          <w:tcPr>
            <w:tcW w:w="3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941A9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69A43E25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36C982D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8.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816DF8C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Telefaks</w:t>
            </w:r>
          </w:p>
        </w:tc>
        <w:tc>
          <w:tcPr>
            <w:tcW w:w="60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AD89A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2FD785DF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CF1061B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9.  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58417FF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Adresa e-pošte</w:t>
            </w:r>
          </w:p>
        </w:tc>
        <w:tc>
          <w:tcPr>
            <w:tcW w:w="60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95179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05A43C4A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A377999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10.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D40EEA0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Internetska stranica</w:t>
            </w:r>
          </w:p>
        </w:tc>
        <w:tc>
          <w:tcPr>
            <w:tcW w:w="60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0F3654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1D0E5943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8A99B75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DBD904C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Godina osnutka</w:t>
            </w:r>
          </w:p>
        </w:tc>
        <w:tc>
          <w:tcPr>
            <w:tcW w:w="60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5A7AD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84BA8" w:rsidRPr="009842F4" w14:paraId="118505CE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A8328C5" w14:textId="77777777" w:rsidR="00C84BA8" w:rsidRPr="009842F4" w:rsidRDefault="00C84BA8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4BFE7B5" w14:textId="77777777"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Datum i godina upisa u matični registar</w:t>
            </w:r>
          </w:p>
        </w:tc>
        <w:tc>
          <w:tcPr>
            <w:tcW w:w="253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8D1EF" w14:textId="77777777"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CC"/>
          </w:tcPr>
          <w:p w14:paraId="460AAD18" w14:textId="77777777" w:rsidR="00C84BA8" w:rsidRPr="009842F4" w:rsidRDefault="00C84BA8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13.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29F4185" w14:textId="77777777" w:rsidR="00C84BA8" w:rsidRPr="009842F4" w:rsidRDefault="00C84BA8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Registarski broj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A14FF3" w14:textId="77777777" w:rsidR="00C84BA8" w:rsidRPr="009842F4" w:rsidRDefault="00C84BA8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84BA8" w:rsidRPr="009842F4" w14:paraId="43340483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73C7239" w14:textId="77777777" w:rsidR="00C84BA8" w:rsidRPr="009842F4" w:rsidRDefault="00C84BA8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24F6CC00" w14:textId="77777777"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Registrirana pri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(naziv registracijskog tijela)</w:t>
            </w:r>
          </w:p>
        </w:tc>
        <w:tc>
          <w:tcPr>
            <w:tcW w:w="60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CE6EE" w14:textId="77777777"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55B96EAA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D9DFD71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110A872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žiro-računa i naziv banke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(IBAN)</w:t>
            </w:r>
          </w:p>
        </w:tc>
        <w:tc>
          <w:tcPr>
            <w:tcW w:w="6085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B19CC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4E3B140D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5D75B81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1DE4558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OIB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(osobni identifikacijski broj)</w:t>
            </w:r>
          </w:p>
        </w:tc>
        <w:tc>
          <w:tcPr>
            <w:tcW w:w="60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726DE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68BE2EC7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B7D04DF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17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630CA29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RNO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(broj u Registru neprofitnih organizacija)</w:t>
            </w:r>
          </w:p>
        </w:tc>
        <w:tc>
          <w:tcPr>
            <w:tcW w:w="60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856FE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3DC19937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31586B2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18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BDD44E9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Ciljevi osnivanja, sukladno Statutu</w:t>
            </w:r>
          </w:p>
        </w:tc>
        <w:tc>
          <w:tcPr>
            <w:tcW w:w="60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98E38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6B4C571A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71FA687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19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44467D4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Svrha i područje djelovanja</w:t>
            </w:r>
          </w:p>
        </w:tc>
        <w:tc>
          <w:tcPr>
            <w:tcW w:w="60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0013C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6B2E94C0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AB66778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0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2AC5D81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Djelatnost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(i)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organizacije, sukladno Statutu</w:t>
            </w:r>
          </w:p>
        </w:tc>
        <w:tc>
          <w:tcPr>
            <w:tcW w:w="60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C01D1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154E9" w:rsidRPr="009842F4" w14:paraId="35EF2168" w14:textId="77777777" w:rsidTr="00B154E9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50D842E" w14:textId="77777777" w:rsidR="00B154E9" w:rsidRPr="009842F4" w:rsidRDefault="00B154E9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294D16C" w14:textId="77777777" w:rsidR="00B154E9" w:rsidRPr="009842F4" w:rsidRDefault="00B154E9" w:rsidP="00B154E9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Ukupan broj članova</w:t>
            </w:r>
          </w:p>
        </w:tc>
        <w:tc>
          <w:tcPr>
            <w:tcW w:w="60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2E7B0" w14:textId="77777777" w:rsidR="00B154E9" w:rsidRPr="009842F4" w:rsidRDefault="00B154E9" w:rsidP="00B154E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14:paraId="5A778A8E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1E15DC9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22.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DD7BB0B" w14:textId="77777777"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Udio volonterskog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rada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u organizaciji</w:t>
            </w:r>
          </w:p>
        </w:tc>
        <w:tc>
          <w:tcPr>
            <w:tcW w:w="60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F525D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14:paraId="3A5368AD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70B6272" w14:textId="77777777" w:rsidR="00A60CD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ACC88BA" w14:textId="77777777"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osoba koje volontiraju</w:t>
            </w:r>
          </w:p>
        </w:tc>
        <w:tc>
          <w:tcPr>
            <w:tcW w:w="60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63531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14:paraId="7A045A15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CE38074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EC3A02F" w14:textId="77777777"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zaposlenih na dan prijave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21E4EDD6" w14:textId="77777777" w:rsidR="00A60CD4" w:rsidRPr="009842F4" w:rsidRDefault="00A60CD4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 određeno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84FE83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1724C447" w14:textId="77777777" w:rsidR="00A60CD4" w:rsidRPr="009842F4" w:rsidRDefault="00A60CD4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 neodređeno</w:t>
            </w: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AA5B7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14:paraId="4AD814EB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400DA88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FCC5377" w14:textId="77777777"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Je li vaša organizacija u sustavu PDV-a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5CAB080C" w14:textId="77777777" w:rsidR="00A60CD4" w:rsidRPr="009842F4" w:rsidRDefault="00DE4F46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</w:t>
            </w:r>
            <w:r w:rsidR="00A60CD4">
              <w:rPr>
                <w:rFonts w:ascii="Arial Narrow" w:eastAsia="Arial Unicode MS" w:hAnsi="Arial Narrow" w:cs="Arial"/>
                <w:sz w:val="22"/>
                <w:szCs w:val="22"/>
              </w:rPr>
              <w:t>a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608C1A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1AEB8FD3" w14:textId="77777777" w:rsidR="00A60CD4" w:rsidRPr="009842F4" w:rsidRDefault="00DE4F46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</w:t>
            </w:r>
            <w:r w:rsidR="00A60CD4" w:rsidRPr="009842F4">
              <w:rPr>
                <w:rFonts w:ascii="Arial Narrow" w:eastAsia="Arial Unicode MS" w:hAnsi="Arial Narrow" w:cs="Arial"/>
                <w:sz w:val="22"/>
                <w:szCs w:val="22"/>
              </w:rPr>
              <w:t>e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944FA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14:paraId="0486AABF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EA75D00" w14:textId="77777777" w:rsidR="00A60CD4" w:rsidRPr="00AF249B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F249B">
              <w:rPr>
                <w:rFonts w:ascii="Arial Narrow" w:eastAsia="Arial Unicode MS" w:hAnsi="Arial Narrow" w:cs="Arial"/>
                <w:sz w:val="22"/>
                <w:szCs w:val="22"/>
              </w:rPr>
              <w:t>25.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5A7BCD7" w14:textId="77777777" w:rsidR="00A60CD4" w:rsidRPr="00AF249B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F249B">
              <w:rPr>
                <w:rFonts w:ascii="Arial Narrow" w:eastAsia="Arial Unicode MS" w:hAnsi="Arial Narrow" w:cs="Arial"/>
                <w:sz w:val="22"/>
                <w:szCs w:val="22"/>
              </w:rPr>
              <w:t>Ukupno ostvareni prihod organizacije u godini koja prethodi godini raspisivanja poziva</w:t>
            </w:r>
            <w:r w:rsidRPr="00AF249B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(upišite iznos)</w:t>
            </w:r>
          </w:p>
        </w:tc>
        <w:tc>
          <w:tcPr>
            <w:tcW w:w="60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456E7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F249B" w:rsidRPr="00AF249B" w14:paraId="2CE24A96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D511829" w14:textId="77777777" w:rsidR="00DE4F46" w:rsidRPr="00AF249B" w:rsidRDefault="00DE4F46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F249B">
              <w:rPr>
                <w:rFonts w:ascii="Arial Narrow" w:eastAsia="Arial Unicode MS" w:hAnsi="Arial Narrow" w:cs="Arial"/>
                <w:sz w:val="22"/>
                <w:szCs w:val="22"/>
              </w:rPr>
              <w:t>26.</w:t>
            </w:r>
          </w:p>
        </w:tc>
        <w:tc>
          <w:tcPr>
            <w:tcW w:w="9583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B18AE44" w14:textId="77777777" w:rsidR="00DE4F46" w:rsidRPr="00AF249B" w:rsidRDefault="00DE4F46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F249B">
              <w:rPr>
                <w:rFonts w:ascii="Arial Narrow" w:eastAsia="Arial Unicode MS" w:hAnsi="Arial Narrow" w:cs="Arial"/>
                <w:sz w:val="22"/>
                <w:szCs w:val="22"/>
              </w:rPr>
              <w:t xml:space="preserve">Od toga ostvareno od </w:t>
            </w:r>
            <w:r w:rsidRPr="00AF249B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(upišite iznos)</w:t>
            </w:r>
          </w:p>
        </w:tc>
      </w:tr>
      <w:tr w:rsidR="00AF249B" w:rsidRPr="00AF249B" w14:paraId="27600737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05414EB" w14:textId="77777777" w:rsidR="00A60CD4" w:rsidRPr="00AF249B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F249B"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4B3263B" w14:textId="77777777" w:rsidR="00A60CD4" w:rsidRPr="00AF249B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F249B">
              <w:rPr>
                <w:rFonts w:ascii="Arial Narrow" w:eastAsia="Arial Unicode MS" w:hAnsi="Arial Narrow" w:cs="Arial"/>
                <w:sz w:val="22"/>
                <w:szCs w:val="22"/>
              </w:rPr>
              <w:t>donacija državnog proračuna</w:t>
            </w:r>
          </w:p>
        </w:tc>
        <w:tc>
          <w:tcPr>
            <w:tcW w:w="60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E7B60" w14:textId="77777777" w:rsidR="00A60CD4" w:rsidRPr="00AF249B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F249B" w:rsidRPr="00AF249B" w14:paraId="586F2085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A018DB1" w14:textId="77777777" w:rsidR="00A60CD4" w:rsidRPr="00AF249B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F249B"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8A5886F" w14:textId="77777777" w:rsidR="00A60CD4" w:rsidRPr="00AF249B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F249B">
              <w:rPr>
                <w:rFonts w:ascii="Arial Narrow" w:eastAsia="Arial Unicode MS" w:hAnsi="Arial Narrow" w:cs="Arial"/>
                <w:sz w:val="22"/>
                <w:szCs w:val="22"/>
              </w:rPr>
              <w:t>donacija iz proračuna jedinica lokane i područne (regionalne) samouprave</w:t>
            </w:r>
          </w:p>
        </w:tc>
        <w:tc>
          <w:tcPr>
            <w:tcW w:w="60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FC898" w14:textId="77777777" w:rsidR="00A60CD4" w:rsidRPr="00AF249B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F249B" w:rsidRPr="00AF249B" w14:paraId="290CDA52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A3F7C16" w14:textId="77777777" w:rsidR="00A60CD4" w:rsidRPr="00AF249B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F249B">
              <w:rPr>
                <w:rFonts w:ascii="Arial Narrow" w:eastAsia="Arial Unicode MS" w:hAnsi="Arial Narrow" w:cs="Arial"/>
                <w:sz w:val="22"/>
                <w:szCs w:val="22"/>
              </w:rPr>
              <w:t>c)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08835CE" w14:textId="77777777" w:rsidR="00A60CD4" w:rsidRPr="00AF249B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F249B">
              <w:rPr>
                <w:rFonts w:ascii="Arial Narrow" w:eastAsia="Arial Unicode MS" w:hAnsi="Arial Narrow" w:cs="Arial"/>
                <w:sz w:val="22"/>
                <w:szCs w:val="22"/>
              </w:rPr>
              <w:t>inozemnih vlada i međunarodnih organizacija</w:t>
            </w:r>
          </w:p>
        </w:tc>
        <w:tc>
          <w:tcPr>
            <w:tcW w:w="60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4E332" w14:textId="77777777" w:rsidR="00A60CD4" w:rsidRPr="00AF249B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F249B" w:rsidRPr="00AF249B" w14:paraId="33301E61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D2037A8" w14:textId="77777777" w:rsidR="00A60CD4" w:rsidRPr="00AF249B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F249B">
              <w:rPr>
                <w:rFonts w:ascii="Arial Narrow" w:eastAsia="Arial Unicode MS" w:hAnsi="Arial Narrow" w:cs="Arial"/>
                <w:sz w:val="22"/>
                <w:szCs w:val="22"/>
              </w:rPr>
              <w:t>d)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80406E5" w14:textId="77777777" w:rsidR="00A60CD4" w:rsidRPr="00AF249B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F249B">
              <w:rPr>
                <w:rFonts w:ascii="Arial Narrow" w:eastAsia="Arial Unicode MS" w:hAnsi="Arial Narrow" w:cs="Arial"/>
                <w:sz w:val="22"/>
                <w:szCs w:val="22"/>
              </w:rPr>
              <w:t>trgovačkih društava i ostalih pravnih osoba</w:t>
            </w:r>
          </w:p>
        </w:tc>
        <w:tc>
          <w:tcPr>
            <w:tcW w:w="60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9312C" w14:textId="77777777" w:rsidR="00A60CD4" w:rsidRPr="00AF249B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F249B" w:rsidRPr="00AF249B" w14:paraId="29D23730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80A4E52" w14:textId="77777777" w:rsidR="00A60CD4" w:rsidRPr="00AF249B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F249B">
              <w:rPr>
                <w:rFonts w:ascii="Arial Narrow" w:eastAsia="Arial Unicode MS" w:hAnsi="Arial Narrow" w:cs="Arial"/>
                <w:sz w:val="22"/>
                <w:szCs w:val="22"/>
              </w:rPr>
              <w:t>e)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E6B8CE3" w14:textId="77777777" w:rsidR="00A60CD4" w:rsidRPr="00AF249B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F249B">
              <w:rPr>
                <w:rFonts w:ascii="Arial Narrow" w:eastAsia="Arial Unicode MS" w:hAnsi="Arial Narrow" w:cs="Arial"/>
                <w:sz w:val="22"/>
                <w:szCs w:val="22"/>
              </w:rPr>
              <w:t>građana i kućanstava</w:t>
            </w:r>
          </w:p>
        </w:tc>
        <w:tc>
          <w:tcPr>
            <w:tcW w:w="60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8A5ED" w14:textId="77777777" w:rsidR="00A60CD4" w:rsidRPr="00AF249B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F249B" w:rsidRPr="00AF249B" w14:paraId="039EAC48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09BE7DC" w14:textId="77777777" w:rsidR="00A60CD4" w:rsidRPr="00AF249B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F249B">
              <w:rPr>
                <w:rFonts w:ascii="Arial Narrow" w:eastAsia="Arial Unicode MS" w:hAnsi="Arial Narrow" w:cs="Arial"/>
                <w:sz w:val="22"/>
                <w:szCs w:val="22"/>
              </w:rPr>
              <w:t>f)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81A97F8" w14:textId="77777777" w:rsidR="00A60CD4" w:rsidRPr="00AF249B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F249B">
              <w:rPr>
                <w:rFonts w:ascii="Arial Narrow" w:eastAsia="Arial Unicode MS" w:hAnsi="Arial Narrow" w:cs="Arial"/>
                <w:sz w:val="22"/>
                <w:szCs w:val="22"/>
              </w:rPr>
              <w:t>povezanih neprofitnih organizacija</w:t>
            </w:r>
          </w:p>
        </w:tc>
        <w:tc>
          <w:tcPr>
            <w:tcW w:w="60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4F603" w14:textId="77777777" w:rsidR="00A60CD4" w:rsidRPr="00AF249B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F249B" w:rsidRPr="00AF249B" w14:paraId="07B5A185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943FBCD" w14:textId="77777777" w:rsidR="00E33E2A" w:rsidRPr="00AF249B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F249B">
              <w:rPr>
                <w:rFonts w:ascii="Arial Narrow" w:eastAsia="Arial Unicode MS" w:hAnsi="Arial Narrow" w:cs="Arial"/>
                <w:sz w:val="22"/>
                <w:szCs w:val="22"/>
              </w:rPr>
              <w:t>g)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01FE9C6" w14:textId="77777777" w:rsidR="00E33E2A" w:rsidRPr="00AF249B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F249B">
              <w:rPr>
                <w:rFonts w:ascii="Arial Narrow" w:eastAsia="Arial Unicode MS" w:hAnsi="Arial Narrow" w:cs="Arial"/>
                <w:sz w:val="22"/>
                <w:szCs w:val="22"/>
              </w:rPr>
              <w:t>prihoda od članarine</w:t>
            </w:r>
          </w:p>
        </w:tc>
        <w:tc>
          <w:tcPr>
            <w:tcW w:w="60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825FA" w14:textId="77777777" w:rsidR="00E33E2A" w:rsidRPr="00AF249B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F249B" w:rsidRPr="00AF249B" w14:paraId="52B97F5F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E02198C" w14:textId="77777777" w:rsidR="00E33E2A" w:rsidRPr="00AF249B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F249B">
              <w:rPr>
                <w:rFonts w:ascii="Arial Narrow" w:eastAsia="Arial Unicode MS" w:hAnsi="Arial Narrow" w:cs="Arial"/>
                <w:sz w:val="22"/>
                <w:szCs w:val="22"/>
              </w:rPr>
              <w:t>h)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19AEC79" w14:textId="77777777" w:rsidR="00E33E2A" w:rsidRPr="00AF249B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F249B">
              <w:rPr>
                <w:rFonts w:ascii="Arial Narrow" w:eastAsia="Arial Unicode MS" w:hAnsi="Arial Narrow" w:cs="Arial"/>
                <w:sz w:val="22"/>
                <w:szCs w:val="22"/>
              </w:rPr>
              <w:t>prihoda iz EU fondova</w:t>
            </w:r>
          </w:p>
        </w:tc>
        <w:tc>
          <w:tcPr>
            <w:tcW w:w="60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EA4E9" w14:textId="77777777" w:rsidR="00E33E2A" w:rsidRPr="00AF249B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14:paraId="0B64430B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1583BC0" w14:textId="77777777" w:rsidR="00CE3EB2" w:rsidRDefault="001B36CD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27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0F8FF3B" w14:textId="77777777"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Podaci o prostoru u kojem organizacija djeluje</w:t>
            </w:r>
          </w:p>
        </w:tc>
      </w:tr>
      <w:tr w:rsidR="00CE3EB2" w:rsidRPr="009842F4" w14:paraId="1263C6FB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06CB0D9" w14:textId="77777777"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4C942FC" w14:textId="77777777" w:rsidR="00CE3EB2" w:rsidRPr="009842F4" w:rsidRDefault="00FC1CF3" w:rsidP="00CE3EB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v</w:t>
            </w:r>
            <w:r w:rsidR="00CE3EB2"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lastiti prostor </w:t>
            </w:r>
            <w:r w:rsidR="00CE3EB2"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m2)</w:t>
            </w:r>
          </w:p>
        </w:tc>
        <w:tc>
          <w:tcPr>
            <w:tcW w:w="60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B8255" w14:textId="77777777"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14:paraId="221E5EF3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8D54555" w14:textId="77777777"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>b)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8D17F8E" w14:textId="77777777" w:rsidR="00CE3EB2" w:rsidRPr="009842F4" w:rsidRDefault="00FC1CF3" w:rsidP="00CE3EB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znajmljeni</w:t>
            </w:r>
            <w:r w:rsidR="00CE3EB2"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prostor </w:t>
            </w:r>
            <w:r w:rsidR="00CE3EB2"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m2)</w:t>
            </w:r>
          </w:p>
        </w:tc>
        <w:tc>
          <w:tcPr>
            <w:tcW w:w="60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754D6" w14:textId="77777777"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14:paraId="2FB7AD6E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22D5584" w14:textId="77777777"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c)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0365623" w14:textId="77777777" w:rsidR="00CE3EB2" w:rsidRPr="009842F4" w:rsidRDefault="00FC1CF3" w:rsidP="00CE3EB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rostor općine/grada/županije/RH</w:t>
            </w:r>
            <w:r w:rsidR="00CE3EB2"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 i iznos mjesečnog  najma)</w:t>
            </w:r>
          </w:p>
        </w:tc>
        <w:tc>
          <w:tcPr>
            <w:tcW w:w="60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3447F" w14:textId="77777777"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02633" w:rsidRPr="009842F4" w14:paraId="0F4A88F4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4852104" w14:textId="77777777" w:rsidR="00402633" w:rsidRDefault="001B36CD" w:rsidP="001B36CD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28.</w:t>
            </w:r>
          </w:p>
        </w:tc>
        <w:tc>
          <w:tcPr>
            <w:tcW w:w="9583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25057F0" w14:textId="77777777" w:rsidR="00402633" w:rsidRPr="00A635E0" w:rsidRDefault="00402633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Navedite projekte ili programe koje ste ostvarili u prošloj godini (kratko opisati ciljeve, datume održavanja, broj korisnika, broj posjetitelja i sl.)</w:t>
            </w:r>
          </w:p>
        </w:tc>
      </w:tr>
      <w:tr w:rsidR="00402633" w:rsidRPr="009842F4" w14:paraId="2B243F8E" w14:textId="77777777" w:rsidTr="00402633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4A85F" w14:textId="77777777" w:rsidR="00402633" w:rsidRDefault="00402633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83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C1309" w14:textId="77777777" w:rsidR="00402633" w:rsidRDefault="00402633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0C2327E6" w14:textId="77777777" w:rsidR="00402633" w:rsidRDefault="00402633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3BBE5E0C" w14:textId="77777777" w:rsidR="00402633" w:rsidRDefault="00402633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112AD4BE" w14:textId="77777777" w:rsidR="00402633" w:rsidRDefault="00402633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33304375" w14:textId="77777777" w:rsidR="00402633" w:rsidRDefault="00402633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5D98AF73" w14:textId="77777777" w:rsidR="00402633" w:rsidRDefault="00402633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458FC7B6" w14:textId="77777777" w:rsidR="00402633" w:rsidRDefault="00402633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37ED7167" w14:textId="77777777" w:rsidR="00402633" w:rsidRPr="00A635E0" w:rsidRDefault="00402633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1713C" w:rsidRPr="009842F4" w14:paraId="5A598D73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8A6FAD6" w14:textId="77777777" w:rsidR="00B1713C" w:rsidRPr="009842F4" w:rsidRDefault="001B36CD" w:rsidP="0040263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29</w:t>
            </w:r>
            <w:r w:rsidR="00B1713C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8F1ABD3" w14:textId="77777777" w:rsidR="00B1713C" w:rsidRDefault="00B1713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635E0">
              <w:rPr>
                <w:rFonts w:ascii="Arial Narrow" w:eastAsia="Arial Unicode MS" w:hAnsi="Arial Narrow" w:cs="Arial"/>
                <w:sz w:val="22"/>
                <w:szCs w:val="22"/>
              </w:rPr>
              <w:t>Navedi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te</w:t>
            </w:r>
            <w:r w:rsidRPr="00A635E0">
              <w:rPr>
                <w:rFonts w:ascii="Arial Narrow" w:eastAsia="Arial Unicode MS" w:hAnsi="Arial Narrow" w:cs="Arial"/>
                <w:sz w:val="22"/>
                <w:szCs w:val="22"/>
              </w:rPr>
              <w:t xml:space="preserve"> podatke o  partnerskoj organizaciji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ukoliko se projekt/program prijavljuje u partnerstvu</w:t>
            </w:r>
            <w:r w:rsidRPr="00A635E0"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(ukoliko je potrebno dodajte nove retke)</w:t>
            </w:r>
          </w:p>
        </w:tc>
      </w:tr>
      <w:tr w:rsidR="00B1713C" w:rsidRPr="009842F4" w14:paraId="232FA5E4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8945FC7" w14:textId="77777777" w:rsidR="00B1713C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83" w:type="dxa"/>
            <w:gridSpan w:val="1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</w:tcPr>
          <w:p w14:paraId="2F2B1775" w14:textId="77777777" w:rsidR="00B1713C" w:rsidRPr="00A635E0" w:rsidRDefault="007947ED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554DB3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1. PARTNERSKA ORGANIZACIJA </w:t>
            </w:r>
            <w:r w:rsidRPr="007947ED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(po potrebi dodati podatke za više partnera)</w:t>
            </w:r>
          </w:p>
        </w:tc>
      </w:tr>
      <w:tr w:rsidR="008B59B5" w:rsidRPr="009842F4" w14:paraId="0BD4F90D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5FBF31E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DAAB730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Naziv organizacije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429EDA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0F6EC275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46311E9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7B2D53C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Adresa (ulica i broj)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AB4479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345E6320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726B695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3372ED3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Grad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0C0D13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0B42F762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40D9892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8A2D9A1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Županija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83BEFE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0DA79C2B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3192DAA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7F99C0A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Ime i prezime osobe ovlaštene za zastupanje i dužnost koju obavlja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E3F7D5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360A10CB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21EE5C6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2661DA10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Telefon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F7587B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4431000C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B3318BC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248A7BC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Mobitel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579D0F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1A5C9B7C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6DB9DA9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23C12F1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Telefaks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AF8A61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29C38B5B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DC59B44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0E27AE2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Adresa e-pošte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91219F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36F7BB8E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DC5FD8C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F9CB562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Internetska stranica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E73C0D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16DB4DFD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8E301BD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7C6909F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Godina osnutka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A6D8E3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6A278428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64BAE5C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06CFC40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Registarski broj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1614C5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388005D6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905F463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47D32C3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Djelatnost organizacije</w:t>
            </w:r>
          </w:p>
        </w:tc>
        <w:tc>
          <w:tcPr>
            <w:tcW w:w="609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11308B" w14:textId="77777777"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5B6E933F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26CA535" w14:textId="77777777"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D0A9A27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OIB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(osobni  identifikacijski broj)</w:t>
            </w:r>
          </w:p>
        </w:tc>
        <w:tc>
          <w:tcPr>
            <w:tcW w:w="6105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C890F9" w14:textId="77777777"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6772E09E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C13BC37" w14:textId="77777777"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C286C23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RNO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/ MBS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(broj u Registru neprofitnih organizacija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/ broj u Sudskom registru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105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C9529C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</w:tbl>
    <w:p w14:paraId="3D200536" w14:textId="77777777" w:rsidR="006B5F34" w:rsidRDefault="006B5F34">
      <w:pPr>
        <w:snapToGrid w:val="0"/>
        <w:jc w:val="both"/>
        <w:rPr>
          <w:rFonts w:ascii="Arial Narrow" w:eastAsia="Arial Unicode MS" w:hAnsi="Arial Narrow" w:cs="Arial"/>
          <w:sz w:val="22"/>
          <w:szCs w:val="22"/>
        </w:rPr>
        <w:sectPr w:rsidR="006B5F34" w:rsidSect="006451E2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276" w:right="1134" w:bottom="1134" w:left="1134" w:header="851" w:footer="720" w:gutter="0"/>
          <w:cols w:space="720"/>
          <w:titlePg/>
          <w:docGrid w:linePitch="360"/>
        </w:sectPr>
      </w:pPr>
    </w:p>
    <w:p w14:paraId="1074AD1B" w14:textId="77777777" w:rsidR="00EF4889" w:rsidRDefault="00EF4889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14:paraId="67219908" w14:textId="77777777" w:rsidR="001B4E88" w:rsidRDefault="001B4E88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14:paraId="0EF8B8E7" w14:textId="77777777" w:rsidR="001B4E88" w:rsidRPr="00FE6027" w:rsidRDefault="001B4E88" w:rsidP="00D25890">
      <w:pPr>
        <w:tabs>
          <w:tab w:val="left" w:pos="2301"/>
        </w:tabs>
        <w:rPr>
          <w:rFonts w:ascii="Arial Narrow" w:hAnsi="Arial Narrow" w:cs="Arial"/>
          <w:sz w:val="22"/>
          <w:szCs w:val="22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9842F4" w14:paraId="61EDE964" w14:textId="77777777" w:rsidTr="001D71FE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6DA2618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29F45F0E" w14:textId="77777777" w:rsidR="00E11A4A" w:rsidRPr="009842F4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EEF6B23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11A4A" w:rsidRPr="009842F4" w14:paraId="76368AF6" w14:textId="77777777" w:rsidTr="001D71FE">
        <w:tc>
          <w:tcPr>
            <w:tcW w:w="3415" w:type="dxa"/>
            <w:shd w:val="clear" w:color="auto" w:fill="auto"/>
            <w:vAlign w:val="center"/>
          </w:tcPr>
          <w:p w14:paraId="7F1F8CB2" w14:textId="77777777" w:rsidR="00E11A4A" w:rsidRPr="00AF249B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AF249B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Ime i prezime voditelja/voditeljice projekta</w:t>
            </w:r>
            <w:r w:rsidR="00031A49" w:rsidRPr="00AF249B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/programa</w:t>
            </w:r>
            <w:r w:rsidR="00C950E7" w:rsidRPr="00AF249B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78659407" w14:textId="77777777" w:rsidR="00E11A4A" w:rsidRPr="009842F4" w:rsidRDefault="00E11A4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14:paraId="6BECCB0C" w14:textId="77777777"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Ime i prezime osobe ovlaštene za zastupanje</w:t>
            </w:r>
            <w:r w:rsidR="00C950E7"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</w:tr>
    </w:tbl>
    <w:p w14:paraId="257DE619" w14:textId="77777777" w:rsidR="009842F4" w:rsidRPr="009842F4" w:rsidRDefault="00CB3E74" w:rsidP="00CB3E74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  <w:r>
        <w:rPr>
          <w:rFonts w:ascii="Arial Narrow" w:eastAsia="Arial Unicode MS" w:hAnsi="Arial Narrow" w:cs="Arial"/>
          <w:b/>
          <w:sz w:val="22"/>
          <w:szCs w:val="22"/>
        </w:rPr>
        <w:t>MP</w:t>
      </w:r>
    </w:p>
    <w:p w14:paraId="69F101C1" w14:textId="77777777" w:rsidR="009842F4" w:rsidRPr="009842F4" w:rsidRDefault="009842F4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9842F4" w14:paraId="40BCC259" w14:textId="77777777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DDD3D8D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0B8F2E68" w14:textId="77777777" w:rsidR="00E11A4A" w:rsidRPr="009842F4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EF3F9A4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11A4A" w:rsidRPr="009842F4" w14:paraId="6F9A231F" w14:textId="77777777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14:paraId="2478ABE5" w14:textId="77777777"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446748AF" w14:textId="77777777" w:rsidR="00E11A4A" w:rsidRPr="009842F4" w:rsidRDefault="00E11A4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14:paraId="495C28E8" w14:textId="77777777"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Potpis </w:t>
            </w:r>
          </w:p>
        </w:tc>
      </w:tr>
    </w:tbl>
    <w:p w14:paraId="07424A1C" w14:textId="77777777" w:rsidR="00E11A4A" w:rsidRPr="009842F4" w:rsidRDefault="00E11A4A">
      <w:pPr>
        <w:rPr>
          <w:rFonts w:ascii="Arial Narrow" w:hAnsi="Arial Narrow"/>
        </w:rPr>
      </w:pPr>
    </w:p>
    <w:p w14:paraId="1521D2BD" w14:textId="77777777" w:rsidR="00E11A4A" w:rsidRPr="009842F4" w:rsidRDefault="00E11A4A">
      <w:pPr>
        <w:rPr>
          <w:rFonts w:ascii="Arial Narrow" w:eastAsia="Arial Unicode MS" w:hAnsi="Arial Narrow" w:cs="Arial"/>
          <w:b/>
          <w:sz w:val="22"/>
          <w:szCs w:val="22"/>
        </w:rPr>
      </w:pPr>
    </w:p>
    <w:p w14:paraId="4D9E69D6" w14:textId="77777777" w:rsidR="00E11A4A" w:rsidRPr="009842F4" w:rsidRDefault="00E11A4A">
      <w:pPr>
        <w:rPr>
          <w:rFonts w:ascii="Arial Narrow" w:hAnsi="Arial Narrow"/>
        </w:rPr>
      </w:pPr>
    </w:p>
    <w:p w14:paraId="514F1407" w14:textId="77777777" w:rsidR="00E11A4A" w:rsidRPr="009842F4" w:rsidRDefault="00E11A4A">
      <w:pPr>
        <w:ind w:hanging="13"/>
        <w:rPr>
          <w:rFonts w:ascii="Arial Narrow" w:eastAsia="Arial Unicode MS" w:hAnsi="Arial Narrow" w:cs="Arial"/>
          <w:b/>
          <w:sz w:val="22"/>
          <w:szCs w:val="22"/>
        </w:rPr>
      </w:pPr>
      <w:bookmarkStart w:id="0" w:name="_GoBack"/>
      <w:bookmarkEnd w:id="0"/>
    </w:p>
    <w:p w14:paraId="61C02FDA" w14:textId="77777777" w:rsidR="00E11A4A" w:rsidRPr="009842F4" w:rsidRDefault="00E11A4A">
      <w:pPr>
        <w:ind w:hanging="13"/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E11A4A" w:rsidRPr="009842F4" w14:paraId="7E2200FA" w14:textId="77777777">
        <w:tc>
          <w:tcPr>
            <w:tcW w:w="360" w:type="dxa"/>
            <w:shd w:val="clear" w:color="auto" w:fill="auto"/>
            <w:vAlign w:val="center"/>
          </w:tcPr>
          <w:p w14:paraId="24F899D6" w14:textId="77777777" w:rsidR="00E11A4A" w:rsidRPr="009842F4" w:rsidRDefault="00E11A4A">
            <w:pPr>
              <w:snapToGrid w:val="0"/>
              <w:ind w:left="-13"/>
              <w:jc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325FD6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14:paraId="57937E51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842F4">
              <w:rPr>
                <w:rFonts w:ascii="Arial Narrow" w:hAnsi="Arial Narrow" w:cs="Arial"/>
                <w:b/>
                <w:sz w:val="20"/>
                <w:szCs w:val="20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61C0B7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12B1DC5" w14:textId="425CEA3F" w:rsidR="00E11A4A" w:rsidRPr="009842F4" w:rsidRDefault="00630A5E" w:rsidP="004A48CB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202</w:t>
            </w:r>
            <w:r w:rsidR="00F36CE3"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  <w:r w:rsidR="00E11A4A" w:rsidRPr="009842F4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</w:p>
        </w:tc>
      </w:tr>
    </w:tbl>
    <w:p w14:paraId="798C8508" w14:textId="39D03FEA" w:rsidR="00E11A4A" w:rsidRPr="009842F4" w:rsidRDefault="00AC3584" w:rsidP="00AC3584">
      <w:pPr>
        <w:tabs>
          <w:tab w:val="left" w:pos="8093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</w:p>
    <w:sectPr w:rsidR="00E11A4A" w:rsidRPr="009842F4" w:rsidSect="006B5F34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292BBE" w14:textId="77777777" w:rsidR="00383BC1" w:rsidRDefault="00383BC1">
      <w:r>
        <w:separator/>
      </w:r>
    </w:p>
  </w:endnote>
  <w:endnote w:type="continuationSeparator" w:id="0">
    <w:p w14:paraId="3DCC7F37" w14:textId="77777777" w:rsidR="00383BC1" w:rsidRDefault="00383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 Mono">
    <w:altName w:val="Arial Unicode MS"/>
    <w:charset w:val="80"/>
    <w:family w:val="modern"/>
    <w:pitch w:val="default"/>
  </w:font>
  <w:font w:name="DejaVu Sans">
    <w:charset w:val="EE"/>
    <w:family w:val="swiss"/>
    <w:pitch w:val="variable"/>
  </w:font>
  <w:font w:name="Lohit Hindi">
    <w:altName w:val="Yu Gothic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60439"/>
      <w:docPartObj>
        <w:docPartGallery w:val="Page Numbers (Bottom of Page)"/>
        <w:docPartUnique/>
      </w:docPartObj>
    </w:sdtPr>
    <w:sdtEndPr/>
    <w:sdtContent>
      <w:p w14:paraId="26CB43A4" w14:textId="77777777" w:rsidR="00A5201C" w:rsidRDefault="007761BF">
        <w:pPr>
          <w:pStyle w:val="Footer"/>
        </w:pPr>
        <w:r>
          <w:rPr>
            <w:noProof/>
            <w:lang w:eastAsia="hr-HR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1CAAB154" wp14:editId="5B61AF57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2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477075" w14:textId="77777777" w:rsidR="006451E2" w:rsidRDefault="001B36CD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F36CE3" w:rsidRPr="00F36CE3">
                                <w:rPr>
                                  <w:noProof/>
                                  <w:color w:val="C0504D" w:themeColor="accent2"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1CAAB154" id="Rectangle 2" o:spid="_x0000_s1026" style="position:absolute;margin-left:0;margin-top:0;width:44.55pt;height:15.1pt;rotation:180;flip:x;z-index:25166233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" filled="f" fillcolor="#c0504d [3205]" stroked="f" strokecolor="#4f81bd [3204]" strokeweight="2.25pt">
                  <v:textbox inset=",0,,0">
                    <w:txbxContent>
                      <w:p w14:paraId="68477075" w14:textId="77777777" w:rsidR="006451E2" w:rsidRDefault="001B36CD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F36CE3" w:rsidRPr="00F36CE3">
                          <w:rPr>
                            <w:noProof/>
                            <w:color w:val="C0504D" w:themeColor="accent2"/>
                          </w:rPr>
                          <w:t>2</w:t>
                        </w:r>
                        <w:r>
                          <w:rPr>
                            <w:noProof/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60438"/>
      <w:docPartObj>
        <w:docPartGallery w:val="Page Numbers (Bottom of Page)"/>
        <w:docPartUnique/>
      </w:docPartObj>
    </w:sdtPr>
    <w:sdtEndPr/>
    <w:sdtContent>
      <w:p w14:paraId="3AC1CED4" w14:textId="77777777" w:rsidR="00A5201C" w:rsidRDefault="007761BF">
        <w:pPr>
          <w:pStyle w:val="Footer"/>
        </w:pPr>
        <w:r>
          <w:rPr>
            <w:noProof/>
            <w:lang w:eastAsia="hr-HR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4D9095EA" wp14:editId="3ED40EC5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0E36BF" w14:textId="77777777" w:rsidR="006451E2" w:rsidRDefault="001B36CD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F36CE3" w:rsidRPr="00F36CE3">
                                <w:rPr>
                                  <w:noProof/>
                                  <w:color w:val="C0504D" w:themeColor="accent2"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4D9095EA" id="Rectangle 1" o:spid="_x0000_s1027" style="position:absolute;margin-left:0;margin-top:0;width:44.55pt;height:15.1pt;rotation:180;flip:x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" filled="f" fillcolor="#c0504d [3205]" stroked="f" strokecolor="#4f81bd [3204]" strokeweight="2.25pt">
                  <v:textbox inset=",0,,0">
                    <w:txbxContent>
                      <w:p w14:paraId="2A0E36BF" w14:textId="77777777" w:rsidR="006451E2" w:rsidRDefault="001B36CD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F36CE3" w:rsidRPr="00F36CE3">
                          <w:rPr>
                            <w:noProof/>
                            <w:color w:val="C0504D" w:themeColor="accent2"/>
                          </w:rPr>
                          <w:t>1</w:t>
                        </w:r>
                        <w:r>
                          <w:rPr>
                            <w:noProof/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D87AD2" w14:textId="77777777" w:rsidR="00383BC1" w:rsidRDefault="00383BC1">
      <w:r>
        <w:separator/>
      </w:r>
    </w:p>
  </w:footnote>
  <w:footnote w:type="continuationSeparator" w:id="0">
    <w:p w14:paraId="1A28884A" w14:textId="77777777" w:rsidR="00383BC1" w:rsidRDefault="00383B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8CC7BB" w14:textId="77777777" w:rsidR="00A5201C" w:rsidRDefault="00A5201C" w:rsidP="003163ED">
    <w:pPr>
      <w:pStyle w:val="Header"/>
    </w:pPr>
  </w:p>
  <w:p w14:paraId="7DD721B4" w14:textId="77777777" w:rsidR="00A5201C" w:rsidRPr="00D23DF2" w:rsidRDefault="00A5201C" w:rsidP="00D23DF2">
    <w:pPr>
      <w:pStyle w:val="Header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right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1524"/>
    </w:tblGrid>
    <w:tr w:rsidR="00F72F12" w:rsidRPr="00206F20" w14:paraId="0482A6D6" w14:textId="77777777" w:rsidTr="006451E2">
      <w:trPr>
        <w:jc w:val="right"/>
      </w:trPr>
      <w:tc>
        <w:tcPr>
          <w:tcW w:w="1524" w:type="dxa"/>
          <w:shd w:val="clear" w:color="auto" w:fill="auto"/>
          <w:vAlign w:val="center"/>
        </w:tcPr>
        <w:p w14:paraId="07348298" w14:textId="77777777" w:rsidR="00F72F12" w:rsidRPr="00402633" w:rsidRDefault="00DD793D" w:rsidP="00F72F12">
          <w:pPr>
            <w:jc w:val="center"/>
            <w:rPr>
              <w:rFonts w:ascii="Arial Narrow" w:hAnsi="Arial Narrow"/>
              <w:b/>
              <w:snapToGrid w:val="0"/>
              <w:color w:val="A6A6A6" w:themeColor="background1" w:themeShade="A6"/>
              <w:szCs w:val="20"/>
            </w:rPr>
          </w:pPr>
          <w:r w:rsidRPr="00402633">
            <w:rPr>
              <w:rFonts w:ascii="Arial Narrow" w:hAnsi="Arial Narrow"/>
              <w:b/>
              <w:color w:val="A6A6A6" w:themeColor="background1" w:themeShade="A6"/>
            </w:rPr>
            <w:t xml:space="preserve">Obrazac </w:t>
          </w:r>
          <w:r w:rsidR="00B534D9" w:rsidRPr="00402633">
            <w:rPr>
              <w:rFonts w:ascii="Arial Narrow" w:hAnsi="Arial Narrow"/>
              <w:b/>
              <w:snapToGrid w:val="0"/>
              <w:color w:val="A6A6A6" w:themeColor="background1" w:themeShade="A6"/>
              <w:szCs w:val="20"/>
            </w:rPr>
            <w:t>B</w:t>
          </w:r>
          <w:r w:rsidR="00F72F12" w:rsidRPr="00402633">
            <w:rPr>
              <w:rFonts w:ascii="Arial Narrow" w:hAnsi="Arial Narrow"/>
              <w:b/>
              <w:snapToGrid w:val="0"/>
              <w:color w:val="A6A6A6" w:themeColor="background1" w:themeShade="A6"/>
              <w:szCs w:val="20"/>
            </w:rPr>
            <w:t>1</w:t>
          </w:r>
        </w:p>
      </w:tc>
    </w:tr>
  </w:tbl>
  <w:p w14:paraId="23471A43" w14:textId="77777777" w:rsidR="00F72F12" w:rsidRDefault="00F72F12">
    <w:pPr>
      <w:pStyle w:val="Header"/>
    </w:pPr>
  </w:p>
  <w:p w14:paraId="79C750DB" w14:textId="77777777" w:rsidR="00F72F12" w:rsidRDefault="00F72F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6" w15:restartNumberingAfterBreak="0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7" w15:restartNumberingAfterBreak="0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57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3ED"/>
    <w:rsid w:val="00002BF3"/>
    <w:rsid w:val="00021A26"/>
    <w:rsid w:val="00023A57"/>
    <w:rsid w:val="00026E7F"/>
    <w:rsid w:val="000273F3"/>
    <w:rsid w:val="00031A49"/>
    <w:rsid w:val="000374EF"/>
    <w:rsid w:val="00044F33"/>
    <w:rsid w:val="0005072D"/>
    <w:rsid w:val="00052FEA"/>
    <w:rsid w:val="00053D22"/>
    <w:rsid w:val="00055786"/>
    <w:rsid w:val="000639FA"/>
    <w:rsid w:val="00066EFC"/>
    <w:rsid w:val="00070F0D"/>
    <w:rsid w:val="00074B02"/>
    <w:rsid w:val="00092880"/>
    <w:rsid w:val="00094843"/>
    <w:rsid w:val="000A4004"/>
    <w:rsid w:val="000B40D3"/>
    <w:rsid w:val="000D09F0"/>
    <w:rsid w:val="000D7717"/>
    <w:rsid w:val="000D79B5"/>
    <w:rsid w:val="000E1C0E"/>
    <w:rsid w:val="000E3112"/>
    <w:rsid w:val="000E4DC7"/>
    <w:rsid w:val="000E7D4F"/>
    <w:rsid w:val="000F655A"/>
    <w:rsid w:val="001040B1"/>
    <w:rsid w:val="00107712"/>
    <w:rsid w:val="00117284"/>
    <w:rsid w:val="00122E9A"/>
    <w:rsid w:val="001236A6"/>
    <w:rsid w:val="00125236"/>
    <w:rsid w:val="0013563B"/>
    <w:rsid w:val="00154369"/>
    <w:rsid w:val="00170C3D"/>
    <w:rsid w:val="0017504C"/>
    <w:rsid w:val="001804AB"/>
    <w:rsid w:val="001A6D23"/>
    <w:rsid w:val="001B264A"/>
    <w:rsid w:val="001B36CD"/>
    <w:rsid w:val="001B4E88"/>
    <w:rsid w:val="001C0B68"/>
    <w:rsid w:val="001C517C"/>
    <w:rsid w:val="001D6FE2"/>
    <w:rsid w:val="001D71FE"/>
    <w:rsid w:val="001E4DB7"/>
    <w:rsid w:val="001E514E"/>
    <w:rsid w:val="00200044"/>
    <w:rsid w:val="00201C0E"/>
    <w:rsid w:val="00203592"/>
    <w:rsid w:val="00206F20"/>
    <w:rsid w:val="002079C1"/>
    <w:rsid w:val="00212DDF"/>
    <w:rsid w:val="00223312"/>
    <w:rsid w:val="00225611"/>
    <w:rsid w:val="00233AD7"/>
    <w:rsid w:val="002418C5"/>
    <w:rsid w:val="00243843"/>
    <w:rsid w:val="00243FD8"/>
    <w:rsid w:val="00246E15"/>
    <w:rsid w:val="00252E42"/>
    <w:rsid w:val="00267439"/>
    <w:rsid w:val="00267B78"/>
    <w:rsid w:val="00271B4F"/>
    <w:rsid w:val="0028028D"/>
    <w:rsid w:val="002809D2"/>
    <w:rsid w:val="00284C59"/>
    <w:rsid w:val="0029022D"/>
    <w:rsid w:val="002A08DE"/>
    <w:rsid w:val="002B65A8"/>
    <w:rsid w:val="002C0437"/>
    <w:rsid w:val="002C7B9B"/>
    <w:rsid w:val="002D4B71"/>
    <w:rsid w:val="002D6C2C"/>
    <w:rsid w:val="002F10F6"/>
    <w:rsid w:val="003113A9"/>
    <w:rsid w:val="003163ED"/>
    <w:rsid w:val="00320E45"/>
    <w:rsid w:val="00325D20"/>
    <w:rsid w:val="00330A4F"/>
    <w:rsid w:val="00332EFB"/>
    <w:rsid w:val="00341233"/>
    <w:rsid w:val="0035038F"/>
    <w:rsid w:val="003565E5"/>
    <w:rsid w:val="003606A5"/>
    <w:rsid w:val="00363C09"/>
    <w:rsid w:val="003713A2"/>
    <w:rsid w:val="00372349"/>
    <w:rsid w:val="0037525E"/>
    <w:rsid w:val="00383BC1"/>
    <w:rsid w:val="00384E30"/>
    <w:rsid w:val="003927A9"/>
    <w:rsid w:val="00392A10"/>
    <w:rsid w:val="00394AF4"/>
    <w:rsid w:val="003A756D"/>
    <w:rsid w:val="003B3CF1"/>
    <w:rsid w:val="003B5A03"/>
    <w:rsid w:val="003B6C00"/>
    <w:rsid w:val="003C4744"/>
    <w:rsid w:val="003D4C05"/>
    <w:rsid w:val="003E10B7"/>
    <w:rsid w:val="003E3473"/>
    <w:rsid w:val="003E3CFF"/>
    <w:rsid w:val="003F6DEE"/>
    <w:rsid w:val="003F7111"/>
    <w:rsid w:val="00402633"/>
    <w:rsid w:val="00403788"/>
    <w:rsid w:val="00403F4B"/>
    <w:rsid w:val="004113C2"/>
    <w:rsid w:val="004170CA"/>
    <w:rsid w:val="004200EB"/>
    <w:rsid w:val="004211EB"/>
    <w:rsid w:val="00424110"/>
    <w:rsid w:val="0042442A"/>
    <w:rsid w:val="004325DA"/>
    <w:rsid w:val="0044183B"/>
    <w:rsid w:val="00443B3D"/>
    <w:rsid w:val="00444174"/>
    <w:rsid w:val="00447254"/>
    <w:rsid w:val="00455882"/>
    <w:rsid w:val="00464E52"/>
    <w:rsid w:val="004673F2"/>
    <w:rsid w:val="00484CF9"/>
    <w:rsid w:val="004864DA"/>
    <w:rsid w:val="00486FA2"/>
    <w:rsid w:val="004A0951"/>
    <w:rsid w:val="004A4092"/>
    <w:rsid w:val="004A48CB"/>
    <w:rsid w:val="004A5E58"/>
    <w:rsid w:val="004B0D7A"/>
    <w:rsid w:val="004B4527"/>
    <w:rsid w:val="004C2774"/>
    <w:rsid w:val="004C5C65"/>
    <w:rsid w:val="004D1DBC"/>
    <w:rsid w:val="004E2B61"/>
    <w:rsid w:val="004F4281"/>
    <w:rsid w:val="004F6EE2"/>
    <w:rsid w:val="005079B3"/>
    <w:rsid w:val="00523634"/>
    <w:rsid w:val="00561874"/>
    <w:rsid w:val="005645C1"/>
    <w:rsid w:val="005654CC"/>
    <w:rsid w:val="0057543A"/>
    <w:rsid w:val="00577E45"/>
    <w:rsid w:val="00580E8E"/>
    <w:rsid w:val="00586B19"/>
    <w:rsid w:val="00590FF2"/>
    <w:rsid w:val="005B2BBE"/>
    <w:rsid w:val="005B6FF4"/>
    <w:rsid w:val="005C3BC7"/>
    <w:rsid w:val="005D1955"/>
    <w:rsid w:val="005D4C18"/>
    <w:rsid w:val="005F2953"/>
    <w:rsid w:val="00601541"/>
    <w:rsid w:val="00603D1E"/>
    <w:rsid w:val="00624649"/>
    <w:rsid w:val="0062766E"/>
    <w:rsid w:val="00630A5E"/>
    <w:rsid w:val="006360D9"/>
    <w:rsid w:val="00642C60"/>
    <w:rsid w:val="006451E2"/>
    <w:rsid w:val="00680600"/>
    <w:rsid w:val="006808DC"/>
    <w:rsid w:val="00697339"/>
    <w:rsid w:val="006B1C30"/>
    <w:rsid w:val="006B5F34"/>
    <w:rsid w:val="006C66D2"/>
    <w:rsid w:val="006D09D5"/>
    <w:rsid w:val="006D64CB"/>
    <w:rsid w:val="006E0596"/>
    <w:rsid w:val="006F2E03"/>
    <w:rsid w:val="00701C87"/>
    <w:rsid w:val="00706D98"/>
    <w:rsid w:val="007108F8"/>
    <w:rsid w:val="007257E1"/>
    <w:rsid w:val="00727351"/>
    <w:rsid w:val="007436A3"/>
    <w:rsid w:val="0075086E"/>
    <w:rsid w:val="007521CE"/>
    <w:rsid w:val="007545E3"/>
    <w:rsid w:val="00756772"/>
    <w:rsid w:val="007606F3"/>
    <w:rsid w:val="0076144E"/>
    <w:rsid w:val="007729D1"/>
    <w:rsid w:val="00772D9A"/>
    <w:rsid w:val="00774104"/>
    <w:rsid w:val="007761BF"/>
    <w:rsid w:val="007947C4"/>
    <w:rsid w:val="007947ED"/>
    <w:rsid w:val="007A065C"/>
    <w:rsid w:val="007A1B85"/>
    <w:rsid w:val="007A408E"/>
    <w:rsid w:val="007B4B70"/>
    <w:rsid w:val="007C1DE5"/>
    <w:rsid w:val="007C5677"/>
    <w:rsid w:val="007D130F"/>
    <w:rsid w:val="007F3A6F"/>
    <w:rsid w:val="007F66C8"/>
    <w:rsid w:val="008115ED"/>
    <w:rsid w:val="008277AB"/>
    <w:rsid w:val="0083071B"/>
    <w:rsid w:val="008322B8"/>
    <w:rsid w:val="00834017"/>
    <w:rsid w:val="00834106"/>
    <w:rsid w:val="00842236"/>
    <w:rsid w:val="00843532"/>
    <w:rsid w:val="00855D7E"/>
    <w:rsid w:val="00855DE7"/>
    <w:rsid w:val="0086022B"/>
    <w:rsid w:val="00872990"/>
    <w:rsid w:val="0087391D"/>
    <w:rsid w:val="00877B7A"/>
    <w:rsid w:val="00880D44"/>
    <w:rsid w:val="00886E53"/>
    <w:rsid w:val="00887973"/>
    <w:rsid w:val="00896E00"/>
    <w:rsid w:val="008A2B9D"/>
    <w:rsid w:val="008B59B5"/>
    <w:rsid w:val="008C0CF4"/>
    <w:rsid w:val="008C6724"/>
    <w:rsid w:val="008C6B22"/>
    <w:rsid w:val="008E6478"/>
    <w:rsid w:val="008F1AD3"/>
    <w:rsid w:val="008F576F"/>
    <w:rsid w:val="009011F4"/>
    <w:rsid w:val="00904C01"/>
    <w:rsid w:val="00910096"/>
    <w:rsid w:val="00911216"/>
    <w:rsid w:val="00925BC7"/>
    <w:rsid w:val="00925D75"/>
    <w:rsid w:val="009271F7"/>
    <w:rsid w:val="00934A31"/>
    <w:rsid w:val="009404B1"/>
    <w:rsid w:val="00942D7C"/>
    <w:rsid w:val="00965CD4"/>
    <w:rsid w:val="00975541"/>
    <w:rsid w:val="00980479"/>
    <w:rsid w:val="009842F4"/>
    <w:rsid w:val="00990005"/>
    <w:rsid w:val="00995214"/>
    <w:rsid w:val="009A109F"/>
    <w:rsid w:val="009B24B2"/>
    <w:rsid w:val="009C2DD1"/>
    <w:rsid w:val="009C315A"/>
    <w:rsid w:val="009C4FD6"/>
    <w:rsid w:val="009C6A2A"/>
    <w:rsid w:val="009D2A37"/>
    <w:rsid w:val="009D6790"/>
    <w:rsid w:val="009F5FD3"/>
    <w:rsid w:val="00A2605F"/>
    <w:rsid w:val="00A272AB"/>
    <w:rsid w:val="00A360B8"/>
    <w:rsid w:val="00A4387E"/>
    <w:rsid w:val="00A46A93"/>
    <w:rsid w:val="00A5201C"/>
    <w:rsid w:val="00A57A1E"/>
    <w:rsid w:val="00A57ACB"/>
    <w:rsid w:val="00A60CD4"/>
    <w:rsid w:val="00A635E0"/>
    <w:rsid w:val="00A6675A"/>
    <w:rsid w:val="00A679D0"/>
    <w:rsid w:val="00A7306B"/>
    <w:rsid w:val="00AA4519"/>
    <w:rsid w:val="00AB5BFB"/>
    <w:rsid w:val="00AB626E"/>
    <w:rsid w:val="00AC3584"/>
    <w:rsid w:val="00AD2ED3"/>
    <w:rsid w:val="00AE2862"/>
    <w:rsid w:val="00AE5AF7"/>
    <w:rsid w:val="00AE74A3"/>
    <w:rsid w:val="00AF249B"/>
    <w:rsid w:val="00B01B89"/>
    <w:rsid w:val="00B130D2"/>
    <w:rsid w:val="00B154E9"/>
    <w:rsid w:val="00B1713C"/>
    <w:rsid w:val="00B339E6"/>
    <w:rsid w:val="00B37E67"/>
    <w:rsid w:val="00B4147E"/>
    <w:rsid w:val="00B45F20"/>
    <w:rsid w:val="00B534D9"/>
    <w:rsid w:val="00B6300D"/>
    <w:rsid w:val="00B72E66"/>
    <w:rsid w:val="00B91EAB"/>
    <w:rsid w:val="00B97F3E"/>
    <w:rsid w:val="00BA1D94"/>
    <w:rsid w:val="00BB61E8"/>
    <w:rsid w:val="00BC1C1A"/>
    <w:rsid w:val="00BC54C7"/>
    <w:rsid w:val="00C1002C"/>
    <w:rsid w:val="00C14AAE"/>
    <w:rsid w:val="00C31EEB"/>
    <w:rsid w:val="00C57C7D"/>
    <w:rsid w:val="00C72D06"/>
    <w:rsid w:val="00C830B9"/>
    <w:rsid w:val="00C84BA8"/>
    <w:rsid w:val="00C871CF"/>
    <w:rsid w:val="00C950E7"/>
    <w:rsid w:val="00C96D8C"/>
    <w:rsid w:val="00C9700B"/>
    <w:rsid w:val="00CA7B4F"/>
    <w:rsid w:val="00CB3E74"/>
    <w:rsid w:val="00CC0A24"/>
    <w:rsid w:val="00CD389F"/>
    <w:rsid w:val="00CD6877"/>
    <w:rsid w:val="00CD767D"/>
    <w:rsid w:val="00CE3EB2"/>
    <w:rsid w:val="00D05175"/>
    <w:rsid w:val="00D1194E"/>
    <w:rsid w:val="00D12DCB"/>
    <w:rsid w:val="00D15039"/>
    <w:rsid w:val="00D23DF2"/>
    <w:rsid w:val="00D25890"/>
    <w:rsid w:val="00D36D31"/>
    <w:rsid w:val="00D45380"/>
    <w:rsid w:val="00D50915"/>
    <w:rsid w:val="00D51A16"/>
    <w:rsid w:val="00D65100"/>
    <w:rsid w:val="00D6668F"/>
    <w:rsid w:val="00D728B4"/>
    <w:rsid w:val="00D75F23"/>
    <w:rsid w:val="00D80281"/>
    <w:rsid w:val="00D861C6"/>
    <w:rsid w:val="00D92059"/>
    <w:rsid w:val="00D93F8C"/>
    <w:rsid w:val="00DC76E4"/>
    <w:rsid w:val="00DD4B7E"/>
    <w:rsid w:val="00DD793D"/>
    <w:rsid w:val="00DE1054"/>
    <w:rsid w:val="00DE4935"/>
    <w:rsid w:val="00DE4F46"/>
    <w:rsid w:val="00DE50A6"/>
    <w:rsid w:val="00DF13CD"/>
    <w:rsid w:val="00E027D8"/>
    <w:rsid w:val="00E029EE"/>
    <w:rsid w:val="00E11A4A"/>
    <w:rsid w:val="00E262DA"/>
    <w:rsid w:val="00E33E2A"/>
    <w:rsid w:val="00E40711"/>
    <w:rsid w:val="00E478BC"/>
    <w:rsid w:val="00E53AFB"/>
    <w:rsid w:val="00E641C1"/>
    <w:rsid w:val="00E660D3"/>
    <w:rsid w:val="00E72B5C"/>
    <w:rsid w:val="00E854B6"/>
    <w:rsid w:val="00E87207"/>
    <w:rsid w:val="00E8790B"/>
    <w:rsid w:val="00E91E60"/>
    <w:rsid w:val="00EA081F"/>
    <w:rsid w:val="00EA23D4"/>
    <w:rsid w:val="00EA4E42"/>
    <w:rsid w:val="00EA7BB5"/>
    <w:rsid w:val="00EC36D3"/>
    <w:rsid w:val="00ED3D44"/>
    <w:rsid w:val="00ED4179"/>
    <w:rsid w:val="00EF4889"/>
    <w:rsid w:val="00F022BD"/>
    <w:rsid w:val="00F03572"/>
    <w:rsid w:val="00F16CDC"/>
    <w:rsid w:val="00F20B7B"/>
    <w:rsid w:val="00F2328A"/>
    <w:rsid w:val="00F2613B"/>
    <w:rsid w:val="00F3354A"/>
    <w:rsid w:val="00F36CE3"/>
    <w:rsid w:val="00F470EB"/>
    <w:rsid w:val="00F47EE0"/>
    <w:rsid w:val="00F64F0C"/>
    <w:rsid w:val="00F72F12"/>
    <w:rsid w:val="00F84C04"/>
    <w:rsid w:val="00F9258E"/>
    <w:rsid w:val="00F9605D"/>
    <w:rsid w:val="00FA0939"/>
    <w:rsid w:val="00FA195E"/>
    <w:rsid w:val="00FA1F2C"/>
    <w:rsid w:val="00FA4D17"/>
    <w:rsid w:val="00FB55C0"/>
    <w:rsid w:val="00FC1CF3"/>
    <w:rsid w:val="00FC29F6"/>
    <w:rsid w:val="00FD31B0"/>
    <w:rsid w:val="00FE14C1"/>
    <w:rsid w:val="00FE5DE6"/>
    <w:rsid w:val="00FE60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0DE35528"/>
  <w15:docId w15:val="{DF50B105-ABC0-4A2C-8B02-C5D98DAF0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896E00"/>
    <w:rPr>
      <w:sz w:val="21"/>
      <w:szCs w:val="21"/>
    </w:rPr>
  </w:style>
  <w:style w:type="character" w:customStyle="1" w:styleId="WW8Num2z0">
    <w:name w:val="WW8Num2z0"/>
    <w:rsid w:val="00896E00"/>
    <w:rPr>
      <w:b w:val="0"/>
      <w:sz w:val="21"/>
      <w:szCs w:val="21"/>
    </w:rPr>
  </w:style>
  <w:style w:type="character" w:customStyle="1" w:styleId="WW8Num3z0">
    <w:name w:val="WW8Num3z0"/>
    <w:rsid w:val="00896E00"/>
    <w:rPr>
      <w:rFonts w:ascii="Symbol" w:hAnsi="Symbol" w:cs="StarSymbol"/>
      <w:sz w:val="18"/>
      <w:szCs w:val="18"/>
    </w:rPr>
  </w:style>
  <w:style w:type="character" w:customStyle="1" w:styleId="WW8Num3z1">
    <w:name w:val="WW8Num3z1"/>
    <w:rsid w:val="00896E00"/>
    <w:rPr>
      <w:rFonts w:ascii="OpenSymbol" w:hAnsi="OpenSymbol" w:cs="OpenSymbol"/>
    </w:rPr>
  </w:style>
  <w:style w:type="character" w:customStyle="1" w:styleId="WW8Num4z0">
    <w:name w:val="WW8Num4z0"/>
    <w:rsid w:val="00896E00"/>
    <w:rPr>
      <w:rFonts w:ascii="Symbol" w:hAnsi="Symbol" w:cs="StarSymbol"/>
      <w:sz w:val="18"/>
      <w:szCs w:val="18"/>
    </w:rPr>
  </w:style>
  <w:style w:type="character" w:customStyle="1" w:styleId="WW8Num4z1">
    <w:name w:val="WW8Num4z1"/>
    <w:rsid w:val="00896E00"/>
    <w:rPr>
      <w:rFonts w:ascii="OpenSymbol" w:hAnsi="OpenSymbol" w:cs="OpenSymbol"/>
    </w:rPr>
  </w:style>
  <w:style w:type="character" w:customStyle="1" w:styleId="Absatz-Standardschriftart">
    <w:name w:val="Absatz-Standardschriftart"/>
    <w:rsid w:val="00896E00"/>
  </w:style>
  <w:style w:type="character" w:customStyle="1" w:styleId="WW-Absatz-Standardschriftart">
    <w:name w:val="WW-Absatz-Standardschriftart"/>
    <w:rsid w:val="00896E00"/>
  </w:style>
  <w:style w:type="character" w:customStyle="1" w:styleId="WW-Absatz-Standardschriftart1">
    <w:name w:val="WW-Absatz-Standardschriftart1"/>
    <w:rsid w:val="00896E00"/>
  </w:style>
  <w:style w:type="character" w:customStyle="1" w:styleId="WW-Absatz-Standardschriftart11">
    <w:name w:val="WW-Absatz-Standardschriftart11"/>
    <w:rsid w:val="00896E00"/>
  </w:style>
  <w:style w:type="character" w:customStyle="1" w:styleId="WW-Absatz-Standardschriftart111">
    <w:name w:val="WW-Absatz-Standardschriftart111"/>
    <w:rsid w:val="00896E00"/>
  </w:style>
  <w:style w:type="character" w:customStyle="1" w:styleId="WW-Absatz-Standardschriftart1111">
    <w:name w:val="WW-Absatz-Standardschriftart1111"/>
    <w:rsid w:val="00896E00"/>
  </w:style>
  <w:style w:type="character" w:customStyle="1" w:styleId="WW-Absatz-Standardschriftart11111">
    <w:name w:val="WW-Absatz-Standardschriftart11111"/>
    <w:rsid w:val="00896E00"/>
  </w:style>
  <w:style w:type="character" w:customStyle="1" w:styleId="WW-Absatz-Standardschriftart111111">
    <w:name w:val="WW-Absatz-Standardschriftart111111"/>
    <w:rsid w:val="00896E00"/>
  </w:style>
  <w:style w:type="character" w:customStyle="1" w:styleId="WW-Absatz-Standardschriftart1111111">
    <w:name w:val="WW-Absatz-Standardschriftart1111111"/>
    <w:rsid w:val="00896E00"/>
  </w:style>
  <w:style w:type="character" w:customStyle="1" w:styleId="WW8Num5z0">
    <w:name w:val="WW8Num5z0"/>
    <w:rsid w:val="00896E00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sid w:val="00896E0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sid w:val="00896E00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sid w:val="00896E0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sid w:val="00896E00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sid w:val="00896E0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sid w:val="00896E00"/>
    <w:rPr>
      <w:b w:val="0"/>
      <w:i w:val="0"/>
      <w:sz w:val="20"/>
      <w:szCs w:val="20"/>
    </w:rPr>
  </w:style>
  <w:style w:type="character" w:customStyle="1" w:styleId="WW8Num9z0">
    <w:name w:val="WW8Num9z0"/>
    <w:rsid w:val="00896E00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sid w:val="00896E00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sid w:val="00896E00"/>
    <w:rPr>
      <w:b w:val="0"/>
      <w:i w:val="0"/>
      <w:sz w:val="20"/>
      <w:szCs w:val="20"/>
    </w:rPr>
  </w:style>
  <w:style w:type="character" w:customStyle="1" w:styleId="WW8Num10z0">
    <w:name w:val="WW8Num10z0"/>
    <w:rsid w:val="00896E00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sid w:val="00896E0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sid w:val="00896E00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sid w:val="00896E00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sid w:val="00896E00"/>
    <w:rPr>
      <w:rFonts w:ascii="Wingdings" w:hAnsi="Wingdings"/>
    </w:rPr>
  </w:style>
  <w:style w:type="character" w:customStyle="1" w:styleId="WW8Num11z3">
    <w:name w:val="WW8Num11z3"/>
    <w:rsid w:val="00896E00"/>
    <w:rPr>
      <w:rFonts w:ascii="Symbol" w:hAnsi="Symbol"/>
    </w:rPr>
  </w:style>
  <w:style w:type="character" w:customStyle="1" w:styleId="WW8Num11z4">
    <w:name w:val="WW8Num11z4"/>
    <w:rsid w:val="00896E00"/>
    <w:rPr>
      <w:rFonts w:ascii="Courier New" w:hAnsi="Courier New" w:cs="Courier New"/>
    </w:rPr>
  </w:style>
  <w:style w:type="character" w:customStyle="1" w:styleId="WW8Num12z0">
    <w:name w:val="WW8Num12z0"/>
    <w:rsid w:val="00896E00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sid w:val="00896E0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sid w:val="00896E00"/>
    <w:rPr>
      <w:sz w:val="20"/>
      <w:szCs w:val="20"/>
    </w:rPr>
  </w:style>
  <w:style w:type="character" w:customStyle="1" w:styleId="WW8Num14z0">
    <w:name w:val="WW8Num14z0"/>
    <w:rsid w:val="00896E00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sid w:val="00896E00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sid w:val="00896E00"/>
    <w:rPr>
      <w:rFonts w:ascii="Wingdings" w:hAnsi="Wingdings"/>
    </w:rPr>
  </w:style>
  <w:style w:type="character" w:customStyle="1" w:styleId="WW8Num14z3">
    <w:name w:val="WW8Num14z3"/>
    <w:rsid w:val="00896E00"/>
    <w:rPr>
      <w:rFonts w:ascii="Symbol" w:hAnsi="Symbol"/>
    </w:rPr>
  </w:style>
  <w:style w:type="character" w:customStyle="1" w:styleId="WW8Num14z4">
    <w:name w:val="WW8Num14z4"/>
    <w:rsid w:val="00896E00"/>
    <w:rPr>
      <w:rFonts w:ascii="Courier New" w:hAnsi="Courier New" w:cs="Courier New"/>
    </w:rPr>
  </w:style>
  <w:style w:type="character" w:customStyle="1" w:styleId="WW8Num15z0">
    <w:name w:val="WW8Num15z0"/>
    <w:rsid w:val="00896E00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sid w:val="00896E00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sid w:val="00896E00"/>
    <w:rPr>
      <w:rFonts w:ascii="Wingdings" w:hAnsi="Wingdings"/>
    </w:rPr>
  </w:style>
  <w:style w:type="character" w:customStyle="1" w:styleId="WW8Num15z3">
    <w:name w:val="WW8Num15z3"/>
    <w:rsid w:val="00896E00"/>
    <w:rPr>
      <w:rFonts w:ascii="Symbol" w:hAnsi="Symbol"/>
    </w:rPr>
  </w:style>
  <w:style w:type="character" w:customStyle="1" w:styleId="WW8Num15z4">
    <w:name w:val="WW8Num15z4"/>
    <w:rsid w:val="00896E00"/>
    <w:rPr>
      <w:rFonts w:ascii="Courier New" w:hAnsi="Courier New" w:cs="Courier New"/>
    </w:rPr>
  </w:style>
  <w:style w:type="character" w:customStyle="1" w:styleId="WW8Num16z0">
    <w:name w:val="WW8Num16z0"/>
    <w:rsid w:val="00896E00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sid w:val="00896E00"/>
    <w:rPr>
      <w:sz w:val="20"/>
      <w:szCs w:val="20"/>
    </w:rPr>
  </w:style>
  <w:style w:type="character" w:customStyle="1" w:styleId="WW8Num18z0">
    <w:name w:val="WW8Num18z0"/>
    <w:rsid w:val="00896E00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sid w:val="00896E0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sid w:val="00896E00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sid w:val="00896E0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sid w:val="00896E00"/>
    <w:rPr>
      <w:b w:val="0"/>
      <w:i w:val="0"/>
      <w:sz w:val="20"/>
      <w:szCs w:val="20"/>
    </w:rPr>
  </w:style>
  <w:style w:type="character" w:customStyle="1" w:styleId="WW8Num20z0">
    <w:name w:val="WW8Num20z0"/>
    <w:rsid w:val="00896E00"/>
    <w:rPr>
      <w:sz w:val="20"/>
      <w:szCs w:val="20"/>
    </w:rPr>
  </w:style>
  <w:style w:type="character" w:customStyle="1" w:styleId="WW8Num21z0">
    <w:name w:val="WW8Num21z0"/>
    <w:rsid w:val="00896E0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sid w:val="00896E00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sid w:val="00896E00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sid w:val="00896E00"/>
    <w:rPr>
      <w:rFonts w:ascii="Wingdings" w:hAnsi="Wingdings"/>
    </w:rPr>
  </w:style>
  <w:style w:type="character" w:customStyle="1" w:styleId="WW8Num22z3">
    <w:name w:val="WW8Num22z3"/>
    <w:rsid w:val="00896E00"/>
    <w:rPr>
      <w:rFonts w:ascii="Symbol" w:hAnsi="Symbol"/>
    </w:rPr>
  </w:style>
  <w:style w:type="character" w:customStyle="1" w:styleId="WW8Num22z4">
    <w:name w:val="WW8Num22z4"/>
    <w:rsid w:val="00896E00"/>
    <w:rPr>
      <w:rFonts w:ascii="Courier New" w:hAnsi="Courier New" w:cs="Courier New"/>
    </w:rPr>
  </w:style>
  <w:style w:type="character" w:customStyle="1" w:styleId="WW8Num23z0">
    <w:name w:val="WW8Num23z0"/>
    <w:rsid w:val="00896E00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sid w:val="00896E0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sid w:val="00896E00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sid w:val="00896E00"/>
    <w:rPr>
      <w:rFonts w:ascii="Wingdings" w:hAnsi="Wingdings"/>
    </w:rPr>
  </w:style>
  <w:style w:type="character" w:customStyle="1" w:styleId="WW8Num24z3">
    <w:name w:val="WW8Num24z3"/>
    <w:rsid w:val="00896E00"/>
    <w:rPr>
      <w:rFonts w:ascii="Symbol" w:hAnsi="Symbol"/>
    </w:rPr>
  </w:style>
  <w:style w:type="character" w:customStyle="1" w:styleId="WW8Num24z4">
    <w:name w:val="WW8Num24z4"/>
    <w:rsid w:val="00896E00"/>
    <w:rPr>
      <w:rFonts w:ascii="Courier New" w:hAnsi="Courier New" w:cs="Courier New"/>
    </w:rPr>
  </w:style>
  <w:style w:type="character" w:customStyle="1" w:styleId="WW-DefaultParagraphFont">
    <w:name w:val="WW-Default Paragraph Font"/>
    <w:rsid w:val="00896E00"/>
  </w:style>
  <w:style w:type="character" w:customStyle="1" w:styleId="Teletype">
    <w:name w:val="Teletype"/>
    <w:rsid w:val="00896E00"/>
    <w:rPr>
      <w:rFonts w:ascii="DejaVu Sans Mono" w:eastAsia="DejaVu Sans Mono" w:hAnsi="DejaVu Sans Mono" w:cs="DejaVu Sans Mono"/>
    </w:rPr>
  </w:style>
  <w:style w:type="character" w:styleId="PageNumber">
    <w:name w:val="page number"/>
    <w:basedOn w:val="WW-DefaultParagraphFont"/>
    <w:rsid w:val="00896E00"/>
  </w:style>
  <w:style w:type="character" w:customStyle="1" w:styleId="Bullets">
    <w:name w:val="Bullets"/>
    <w:rsid w:val="00896E00"/>
    <w:rPr>
      <w:rFonts w:ascii="OpenSymbol" w:eastAsia="OpenSymbol" w:hAnsi="OpenSymbol" w:cs="OpenSymbol"/>
    </w:rPr>
  </w:style>
  <w:style w:type="character" w:customStyle="1" w:styleId="Grafikeoznake1">
    <w:name w:val="Grafičke oznake1"/>
    <w:rsid w:val="00896E00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BodyText"/>
    <w:rsid w:val="00896E00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BodyText">
    <w:name w:val="Body Text"/>
    <w:basedOn w:val="Normal"/>
    <w:rsid w:val="00896E00"/>
    <w:pPr>
      <w:spacing w:after="120"/>
    </w:pPr>
  </w:style>
  <w:style w:type="paragraph" w:styleId="Title">
    <w:name w:val="Title"/>
    <w:basedOn w:val="Naslov1"/>
    <w:next w:val="Subtitle"/>
    <w:qFormat/>
    <w:rsid w:val="00896E00"/>
  </w:style>
  <w:style w:type="paragraph" w:styleId="Subtitle">
    <w:name w:val="Subtitle"/>
    <w:basedOn w:val="Naslov1"/>
    <w:next w:val="BodyText"/>
    <w:qFormat/>
    <w:rsid w:val="00896E00"/>
    <w:pPr>
      <w:jc w:val="center"/>
    </w:pPr>
    <w:rPr>
      <w:i/>
      <w:iCs/>
    </w:rPr>
  </w:style>
  <w:style w:type="paragraph" w:styleId="List">
    <w:name w:val="List"/>
    <w:basedOn w:val="BodyText"/>
    <w:rsid w:val="00896E00"/>
    <w:rPr>
      <w:rFonts w:ascii="Arial" w:hAnsi="Arial" w:cs="Tahoma"/>
    </w:rPr>
  </w:style>
  <w:style w:type="paragraph" w:customStyle="1" w:styleId="Opis">
    <w:name w:val="Opis"/>
    <w:basedOn w:val="Normal"/>
    <w:rsid w:val="00896E00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rsid w:val="00896E00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BodyText"/>
    <w:rsid w:val="00896E00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Caption">
    <w:name w:val="caption"/>
    <w:basedOn w:val="Normal"/>
    <w:qFormat/>
    <w:rsid w:val="00896E00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rsid w:val="00896E00"/>
    <w:pPr>
      <w:suppressLineNumbers/>
    </w:pPr>
    <w:rPr>
      <w:rFonts w:ascii="Arial" w:hAnsi="Arial" w:cs="Tahoma"/>
    </w:rPr>
  </w:style>
  <w:style w:type="paragraph" w:styleId="Header">
    <w:name w:val="header"/>
    <w:basedOn w:val="Normal"/>
    <w:link w:val="HeaderChar"/>
    <w:uiPriority w:val="99"/>
    <w:rsid w:val="00896E0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896E00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  <w:rsid w:val="00896E00"/>
    <w:pPr>
      <w:suppressLineNumbers/>
    </w:pPr>
  </w:style>
  <w:style w:type="paragraph" w:customStyle="1" w:styleId="TableHeading">
    <w:name w:val="Table Heading"/>
    <w:basedOn w:val="TableContents"/>
    <w:rsid w:val="00896E00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896E00"/>
  </w:style>
  <w:style w:type="paragraph" w:customStyle="1" w:styleId="Sadrajitablice">
    <w:name w:val="Sadržaji tablice"/>
    <w:basedOn w:val="Normal"/>
    <w:rsid w:val="00896E00"/>
    <w:pPr>
      <w:suppressLineNumbers/>
    </w:pPr>
  </w:style>
  <w:style w:type="paragraph" w:customStyle="1" w:styleId="Naslovtablice">
    <w:name w:val="Naslov tablice"/>
    <w:basedOn w:val="Sadrajitablice"/>
    <w:rsid w:val="00896E00"/>
    <w:pPr>
      <w:jc w:val="center"/>
    </w:pPr>
    <w:rPr>
      <w:b/>
      <w:bCs/>
    </w:rPr>
  </w:style>
  <w:style w:type="character" w:styleId="Hyperlink">
    <w:name w:val="Hyperlink"/>
    <w:rsid w:val="00925D75"/>
    <w:rPr>
      <w:color w:val="0000FF"/>
      <w:u w:val="single"/>
    </w:rPr>
  </w:style>
  <w:style w:type="character" w:styleId="FollowedHyperlink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CommentReference">
    <w:name w:val="annotation reference"/>
    <w:rsid w:val="005654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5654CC"/>
    <w:rPr>
      <w:sz w:val="20"/>
      <w:szCs w:val="20"/>
    </w:rPr>
  </w:style>
  <w:style w:type="character" w:customStyle="1" w:styleId="CommentTextChar">
    <w:name w:val="Comment Text Char"/>
    <w:link w:val="CommentText"/>
    <w:rsid w:val="005654CC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5654CC"/>
    <w:rPr>
      <w:b/>
      <w:bCs/>
    </w:rPr>
  </w:style>
  <w:style w:type="character" w:customStyle="1" w:styleId="CommentSubjectChar">
    <w:name w:val="Comment Subject Char"/>
    <w:link w:val="CommentSubject"/>
    <w:rsid w:val="005654CC"/>
    <w:rPr>
      <w:b/>
      <w:bCs/>
      <w:lang w:eastAsia="ar-SA"/>
    </w:rPr>
  </w:style>
  <w:style w:type="paragraph" w:styleId="BalloonText">
    <w:name w:val="Balloon Text"/>
    <w:basedOn w:val="Normal"/>
    <w:link w:val="BalloonTextChar"/>
    <w:rsid w:val="005654C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FooterChar">
    <w:name w:val="Footer Char"/>
    <w:link w:val="Footer"/>
    <w:uiPriority w:val="99"/>
    <w:rsid w:val="00D23DF2"/>
    <w:rPr>
      <w:sz w:val="24"/>
      <w:szCs w:val="24"/>
      <w:lang w:eastAsia="ar-SA"/>
    </w:rPr>
  </w:style>
  <w:style w:type="character" w:customStyle="1" w:styleId="HeaderChar">
    <w:name w:val="Header Char"/>
    <w:link w:val="Header"/>
    <w:uiPriority w:val="99"/>
    <w:rsid w:val="00F72F12"/>
    <w:rPr>
      <w:sz w:val="24"/>
      <w:szCs w:val="24"/>
      <w:lang w:eastAsia="ar-SA"/>
    </w:rPr>
  </w:style>
  <w:style w:type="character" w:styleId="Strong">
    <w:name w:val="Strong"/>
    <w:qFormat/>
    <w:rsid w:val="00FE6027"/>
    <w:rPr>
      <w:b/>
      <w:bCs/>
    </w:rPr>
  </w:style>
  <w:style w:type="paragraph" w:styleId="FootnoteText">
    <w:name w:val="footnote text"/>
    <w:basedOn w:val="Normal"/>
    <w:link w:val="FootnoteTextChar"/>
    <w:rsid w:val="000D09F0"/>
    <w:rPr>
      <w:sz w:val="20"/>
      <w:szCs w:val="20"/>
    </w:rPr>
  </w:style>
  <w:style w:type="character" w:customStyle="1" w:styleId="FootnoteTextChar">
    <w:name w:val="Footnote Text Char"/>
    <w:link w:val="FootnoteText"/>
    <w:rsid w:val="000D09F0"/>
    <w:rPr>
      <w:lang w:eastAsia="ar-SA"/>
    </w:rPr>
  </w:style>
  <w:style w:type="character" w:styleId="FootnoteReference">
    <w:name w:val="footnote reference"/>
    <w:rsid w:val="000D09F0"/>
    <w:rPr>
      <w:vertAlign w:val="superscript"/>
    </w:rPr>
  </w:style>
  <w:style w:type="table" w:styleId="TableGrid">
    <w:name w:val="Table Grid"/>
    <w:basedOn w:val="TableNormal"/>
    <w:rsid w:val="00D9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A7671-7AB9-4A79-8EA1-649B194FE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Općina Dugopolje</dc:creator>
  <cp:lastModifiedBy>Marina</cp:lastModifiedBy>
  <cp:revision>7</cp:revision>
  <cp:lastPrinted>2016-01-28T09:01:00Z</cp:lastPrinted>
  <dcterms:created xsi:type="dcterms:W3CDTF">2019-02-06T10:31:00Z</dcterms:created>
  <dcterms:modified xsi:type="dcterms:W3CDTF">2024-02-28T08:17:00Z</dcterms:modified>
</cp:coreProperties>
</file>